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A6B2DD" w14:textId="4EAF2A8E" w:rsidR="007E100F" w:rsidRPr="00902886" w:rsidRDefault="007E100F" w:rsidP="008F6C4F">
      <w:pPr>
        <w:pStyle w:val="Default"/>
        <w:spacing w:line="360" w:lineRule="auto"/>
        <w:jc w:val="right"/>
        <w:rPr>
          <w:b/>
          <w:color w:val="auto"/>
          <w:sz w:val="22"/>
          <w:szCs w:val="22"/>
        </w:rPr>
      </w:pPr>
      <w:r w:rsidRPr="00902886">
        <w:rPr>
          <w:rFonts w:eastAsia="PalatinoLinotype"/>
          <w:b/>
          <w:color w:val="auto"/>
          <w:sz w:val="22"/>
          <w:szCs w:val="22"/>
        </w:rPr>
        <w:tab/>
      </w:r>
      <w:r w:rsidRPr="00902886">
        <w:rPr>
          <w:rFonts w:eastAsia="PalatinoLinotype"/>
          <w:b/>
          <w:color w:val="auto"/>
          <w:sz w:val="22"/>
          <w:szCs w:val="22"/>
        </w:rPr>
        <w:tab/>
      </w:r>
      <w:r w:rsidRPr="00902886">
        <w:rPr>
          <w:rFonts w:eastAsia="PalatinoLinotype"/>
          <w:b/>
          <w:color w:val="auto"/>
          <w:sz w:val="22"/>
          <w:szCs w:val="22"/>
        </w:rPr>
        <w:tab/>
      </w:r>
      <w:r w:rsidRPr="00902886">
        <w:rPr>
          <w:rFonts w:eastAsia="PalatinoLinotype"/>
          <w:b/>
          <w:color w:val="auto"/>
          <w:sz w:val="22"/>
          <w:szCs w:val="22"/>
        </w:rPr>
        <w:tab/>
      </w:r>
      <w:r w:rsidRPr="00902886">
        <w:rPr>
          <w:rFonts w:eastAsia="PalatinoLinotype"/>
          <w:b/>
          <w:color w:val="auto"/>
          <w:sz w:val="22"/>
          <w:szCs w:val="22"/>
        </w:rPr>
        <w:tab/>
        <w:t xml:space="preserve">                                  </w:t>
      </w:r>
      <w:r w:rsidR="00214445" w:rsidRPr="00902886">
        <w:rPr>
          <w:rFonts w:eastAsia="PalatinoLinotype"/>
          <w:color w:val="auto"/>
          <w:sz w:val="22"/>
          <w:szCs w:val="22"/>
        </w:rPr>
        <w:t xml:space="preserve">Dębica, </w:t>
      </w:r>
      <w:r w:rsidRPr="00902886">
        <w:rPr>
          <w:rFonts w:eastAsia="PalatinoLinotype"/>
          <w:color w:val="auto"/>
          <w:sz w:val="22"/>
          <w:szCs w:val="22"/>
        </w:rPr>
        <w:t xml:space="preserve">dn. </w:t>
      </w:r>
      <w:r w:rsidR="00214445" w:rsidRPr="00902886">
        <w:rPr>
          <w:rFonts w:eastAsia="PalatinoLinotype"/>
          <w:color w:val="auto"/>
          <w:sz w:val="22"/>
          <w:szCs w:val="22"/>
        </w:rPr>
        <w:t>2</w:t>
      </w:r>
      <w:r w:rsidR="00E4299E">
        <w:rPr>
          <w:rFonts w:eastAsia="PalatinoLinotype"/>
          <w:color w:val="auto"/>
          <w:sz w:val="22"/>
          <w:szCs w:val="22"/>
        </w:rPr>
        <w:t>7</w:t>
      </w:r>
      <w:r w:rsidR="002D380A" w:rsidRPr="00902886">
        <w:rPr>
          <w:rFonts w:eastAsia="PalatinoLinotype"/>
          <w:color w:val="auto"/>
          <w:sz w:val="22"/>
          <w:szCs w:val="22"/>
        </w:rPr>
        <w:t>.</w:t>
      </w:r>
      <w:r w:rsidR="00214445" w:rsidRPr="00902886">
        <w:rPr>
          <w:rFonts w:eastAsia="PalatinoLinotype"/>
          <w:color w:val="auto"/>
          <w:sz w:val="22"/>
          <w:szCs w:val="22"/>
        </w:rPr>
        <w:t>06</w:t>
      </w:r>
      <w:r w:rsidR="002D380A" w:rsidRPr="00902886">
        <w:rPr>
          <w:rFonts w:eastAsia="PalatinoLinotype"/>
          <w:color w:val="auto"/>
          <w:sz w:val="22"/>
          <w:szCs w:val="22"/>
        </w:rPr>
        <w:t>.202</w:t>
      </w:r>
      <w:r w:rsidR="00214445" w:rsidRPr="00902886">
        <w:rPr>
          <w:rFonts w:eastAsia="PalatinoLinotype"/>
          <w:color w:val="auto"/>
          <w:sz w:val="22"/>
          <w:szCs w:val="22"/>
        </w:rPr>
        <w:t>4</w:t>
      </w:r>
      <w:r w:rsidRPr="00902886">
        <w:rPr>
          <w:rFonts w:eastAsia="PalatinoLinotype"/>
          <w:color w:val="auto"/>
          <w:sz w:val="22"/>
          <w:szCs w:val="22"/>
        </w:rPr>
        <w:t>r.</w:t>
      </w:r>
    </w:p>
    <w:p w14:paraId="19C145FF" w14:textId="77777777" w:rsidR="00214445" w:rsidRPr="00902886" w:rsidRDefault="00214445" w:rsidP="00A75778">
      <w:pPr>
        <w:rPr>
          <w:bCs/>
          <w:color w:val="auto"/>
          <w:sz w:val="22"/>
          <w:szCs w:val="22"/>
        </w:rPr>
      </w:pPr>
      <w:r w:rsidRPr="00902886">
        <w:rPr>
          <w:bCs/>
          <w:color w:val="auto"/>
          <w:sz w:val="22"/>
          <w:szCs w:val="22"/>
        </w:rPr>
        <w:t xml:space="preserve">Gmina Dębica </w:t>
      </w:r>
    </w:p>
    <w:p w14:paraId="6A05AA72" w14:textId="77777777" w:rsidR="00214445" w:rsidRPr="00902886" w:rsidRDefault="00214445" w:rsidP="00A75778">
      <w:pPr>
        <w:rPr>
          <w:bCs/>
          <w:color w:val="auto"/>
          <w:sz w:val="22"/>
          <w:szCs w:val="22"/>
        </w:rPr>
      </w:pPr>
      <w:r w:rsidRPr="00902886">
        <w:rPr>
          <w:bCs/>
          <w:color w:val="auto"/>
          <w:sz w:val="22"/>
          <w:szCs w:val="22"/>
        </w:rPr>
        <w:t>ul. Stefana Batorego 13, 39-200 Dębica</w:t>
      </w:r>
    </w:p>
    <w:p w14:paraId="5FAE1514" w14:textId="74962EDC" w:rsidR="007E100F" w:rsidRPr="00902886" w:rsidRDefault="007E100F" w:rsidP="00A75778">
      <w:pPr>
        <w:rPr>
          <w:bCs/>
          <w:color w:val="auto"/>
          <w:sz w:val="22"/>
          <w:szCs w:val="22"/>
        </w:rPr>
      </w:pPr>
      <w:r w:rsidRPr="00902886">
        <w:rPr>
          <w:bCs/>
          <w:color w:val="auto"/>
          <w:sz w:val="22"/>
          <w:szCs w:val="22"/>
        </w:rPr>
        <w:t xml:space="preserve">tel. </w:t>
      </w:r>
      <w:r w:rsidR="00214445" w:rsidRPr="00902886">
        <w:rPr>
          <w:bCs/>
          <w:color w:val="auto"/>
          <w:sz w:val="22"/>
          <w:szCs w:val="22"/>
        </w:rPr>
        <w:t xml:space="preserve">14 680 33 10 </w:t>
      </w:r>
    </w:p>
    <w:p w14:paraId="346B7F5A" w14:textId="37827F1A" w:rsidR="007E100F" w:rsidRPr="00902886" w:rsidRDefault="007E100F" w:rsidP="00A75778">
      <w:pPr>
        <w:rPr>
          <w:bCs/>
          <w:color w:val="auto"/>
          <w:sz w:val="22"/>
          <w:szCs w:val="22"/>
        </w:rPr>
      </w:pPr>
      <w:r w:rsidRPr="00902886">
        <w:rPr>
          <w:bCs/>
          <w:color w:val="auto"/>
          <w:sz w:val="22"/>
          <w:szCs w:val="22"/>
        </w:rPr>
        <w:t xml:space="preserve">NIP : </w:t>
      </w:r>
      <w:r w:rsidR="00214445" w:rsidRPr="00902886">
        <w:rPr>
          <w:bCs/>
          <w:sz w:val="22"/>
          <w:szCs w:val="22"/>
        </w:rPr>
        <w:t xml:space="preserve">872-221-67-36 </w:t>
      </w:r>
    </w:p>
    <w:p w14:paraId="1B01666E" w14:textId="4A3C378B" w:rsidR="007E100F" w:rsidRPr="00902886" w:rsidRDefault="007E100F" w:rsidP="00A75778">
      <w:pPr>
        <w:rPr>
          <w:bCs/>
          <w:color w:val="auto"/>
          <w:w w:val="104"/>
          <w:sz w:val="22"/>
          <w:szCs w:val="22"/>
        </w:rPr>
      </w:pPr>
      <w:r w:rsidRPr="00902886">
        <w:rPr>
          <w:bCs/>
          <w:color w:val="auto"/>
          <w:sz w:val="22"/>
          <w:szCs w:val="22"/>
        </w:rPr>
        <w:t xml:space="preserve">REGON: </w:t>
      </w:r>
      <w:r w:rsidR="00214445" w:rsidRPr="00902886">
        <w:rPr>
          <w:bCs/>
          <w:sz w:val="22"/>
          <w:szCs w:val="22"/>
        </w:rPr>
        <w:t xml:space="preserve">851661056 </w:t>
      </w:r>
    </w:p>
    <w:p w14:paraId="1FC34F6C" w14:textId="77777777" w:rsidR="007E100F" w:rsidRPr="00902886" w:rsidRDefault="007E100F" w:rsidP="008F6C4F">
      <w:pPr>
        <w:pStyle w:val="pkt"/>
        <w:tabs>
          <w:tab w:val="left" w:pos="426"/>
        </w:tabs>
        <w:spacing w:before="0" w:after="0" w:line="360" w:lineRule="auto"/>
        <w:ind w:left="0" w:firstLine="0"/>
        <w:rPr>
          <w:color w:val="auto"/>
          <w:w w:val="104"/>
          <w:sz w:val="22"/>
          <w:szCs w:val="22"/>
        </w:rPr>
      </w:pPr>
    </w:p>
    <w:p w14:paraId="181690E7" w14:textId="77777777" w:rsidR="00214445" w:rsidRPr="00902886" w:rsidRDefault="00214445" w:rsidP="008F6C4F">
      <w:pPr>
        <w:spacing w:line="360" w:lineRule="auto"/>
        <w:jc w:val="both"/>
        <w:rPr>
          <w:color w:val="auto"/>
          <w:sz w:val="22"/>
          <w:szCs w:val="22"/>
        </w:rPr>
      </w:pPr>
    </w:p>
    <w:p w14:paraId="34C1A750" w14:textId="77777777" w:rsidR="00214445" w:rsidRPr="00902886" w:rsidRDefault="00214445" w:rsidP="008F6C4F">
      <w:pPr>
        <w:spacing w:line="360" w:lineRule="auto"/>
        <w:jc w:val="both"/>
        <w:rPr>
          <w:bCs/>
          <w:color w:val="auto"/>
          <w:sz w:val="22"/>
          <w:szCs w:val="22"/>
        </w:rPr>
      </w:pPr>
    </w:p>
    <w:p w14:paraId="043C8727" w14:textId="77777777" w:rsidR="00214445" w:rsidRPr="00902886" w:rsidRDefault="00214445" w:rsidP="008F6C4F">
      <w:pPr>
        <w:spacing w:line="360" w:lineRule="auto"/>
        <w:jc w:val="center"/>
        <w:rPr>
          <w:bCs/>
          <w:color w:val="auto"/>
          <w:sz w:val="22"/>
          <w:szCs w:val="22"/>
        </w:rPr>
      </w:pPr>
      <w:r w:rsidRPr="00902886">
        <w:rPr>
          <w:bCs/>
          <w:color w:val="auto"/>
          <w:sz w:val="22"/>
          <w:szCs w:val="22"/>
        </w:rPr>
        <w:t>Z A P R O S Z E N I E</w:t>
      </w:r>
    </w:p>
    <w:p w14:paraId="2119838A" w14:textId="77777777" w:rsidR="00214445" w:rsidRPr="00902886" w:rsidRDefault="00214445" w:rsidP="008F6C4F">
      <w:pPr>
        <w:spacing w:line="360" w:lineRule="auto"/>
        <w:jc w:val="center"/>
        <w:rPr>
          <w:bCs/>
          <w:color w:val="auto"/>
          <w:sz w:val="22"/>
          <w:szCs w:val="22"/>
        </w:rPr>
      </w:pPr>
      <w:r w:rsidRPr="00902886">
        <w:rPr>
          <w:bCs/>
          <w:color w:val="auto"/>
          <w:sz w:val="22"/>
          <w:szCs w:val="22"/>
        </w:rPr>
        <w:t>do złożenia oferty cenowej na zamówienie</w:t>
      </w:r>
    </w:p>
    <w:p w14:paraId="6AD80A97" w14:textId="53240431" w:rsidR="00214445" w:rsidRPr="00902886" w:rsidRDefault="00214445" w:rsidP="008F6C4F">
      <w:pPr>
        <w:spacing w:line="360" w:lineRule="auto"/>
        <w:jc w:val="center"/>
        <w:rPr>
          <w:bCs/>
          <w:color w:val="auto"/>
          <w:sz w:val="22"/>
          <w:szCs w:val="22"/>
        </w:rPr>
      </w:pPr>
      <w:r w:rsidRPr="00902886">
        <w:rPr>
          <w:bCs/>
          <w:color w:val="auto"/>
          <w:sz w:val="22"/>
          <w:szCs w:val="22"/>
        </w:rPr>
        <w:t xml:space="preserve">nie podlegającej ustawie </w:t>
      </w:r>
      <w:r w:rsidR="00824E94" w:rsidRPr="00902886">
        <w:rPr>
          <w:bCs/>
          <w:color w:val="auto"/>
          <w:sz w:val="22"/>
          <w:szCs w:val="22"/>
        </w:rPr>
        <w:t xml:space="preserve">PZP </w:t>
      </w:r>
      <w:r w:rsidRPr="00902886">
        <w:rPr>
          <w:bCs/>
          <w:color w:val="auto"/>
          <w:sz w:val="22"/>
          <w:szCs w:val="22"/>
        </w:rPr>
        <w:t>ze względu na wartość zamówienia</w:t>
      </w:r>
    </w:p>
    <w:p w14:paraId="7D1B2B4D" w14:textId="77777777" w:rsidR="00214445" w:rsidRPr="00902886" w:rsidRDefault="00214445" w:rsidP="008F6C4F">
      <w:pPr>
        <w:pStyle w:val="Default"/>
        <w:spacing w:line="360" w:lineRule="auto"/>
        <w:jc w:val="both"/>
        <w:rPr>
          <w:color w:val="auto"/>
          <w:sz w:val="22"/>
          <w:szCs w:val="22"/>
        </w:rPr>
      </w:pPr>
    </w:p>
    <w:p w14:paraId="16593145" w14:textId="7CB395F3" w:rsidR="00214445" w:rsidRPr="00902886" w:rsidRDefault="00214445" w:rsidP="008F6C4F">
      <w:pPr>
        <w:pStyle w:val="Cytat"/>
        <w:tabs>
          <w:tab w:val="left" w:pos="540"/>
        </w:tabs>
        <w:spacing w:after="0" w:line="360" w:lineRule="auto"/>
        <w:ind w:left="0" w:right="0"/>
        <w:jc w:val="both"/>
        <w:rPr>
          <w:rFonts w:eastAsia="Times New Roman"/>
          <w:b/>
          <w:color w:val="auto"/>
          <w:sz w:val="22"/>
          <w:szCs w:val="22"/>
        </w:rPr>
      </w:pPr>
      <w:r w:rsidRPr="00902886">
        <w:rPr>
          <w:color w:val="auto"/>
          <w:sz w:val="22"/>
          <w:szCs w:val="22"/>
        </w:rPr>
        <w:t>Zapraszam do złożenia oferty na wykonanie zadania pn.</w:t>
      </w:r>
      <w:r w:rsidRPr="00902886">
        <w:rPr>
          <w:b/>
          <w:color w:val="auto"/>
          <w:sz w:val="22"/>
          <w:szCs w:val="22"/>
        </w:rPr>
        <w:t xml:space="preserve"> </w:t>
      </w:r>
      <w:r w:rsidRPr="00902886">
        <w:rPr>
          <w:rFonts w:eastAsia="Times New Roman"/>
          <w:b/>
          <w:color w:val="auto"/>
          <w:sz w:val="22"/>
          <w:szCs w:val="22"/>
        </w:rPr>
        <w:t>„</w:t>
      </w:r>
      <w:bookmarkStart w:id="0" w:name="_Hlk170303746"/>
      <w:r w:rsidR="00846AC4">
        <w:rPr>
          <w:rFonts w:eastAsia="Times New Roman"/>
          <w:b/>
          <w:color w:val="auto"/>
          <w:sz w:val="22"/>
          <w:szCs w:val="22"/>
        </w:rPr>
        <w:t xml:space="preserve">Usługi koszenia </w:t>
      </w:r>
      <w:r w:rsidRPr="00902886">
        <w:rPr>
          <w:rFonts w:eastAsia="Times New Roman"/>
          <w:b/>
          <w:color w:val="auto"/>
          <w:sz w:val="22"/>
          <w:szCs w:val="22"/>
        </w:rPr>
        <w:t>poboczy dróg gminnych</w:t>
      </w:r>
      <w:r w:rsidR="008F6C4F" w:rsidRPr="00902886">
        <w:rPr>
          <w:rFonts w:eastAsia="Times New Roman"/>
          <w:b/>
          <w:color w:val="auto"/>
          <w:sz w:val="22"/>
          <w:szCs w:val="22"/>
        </w:rPr>
        <w:t xml:space="preserve"> </w:t>
      </w:r>
      <w:r w:rsidR="00846AC4">
        <w:rPr>
          <w:rFonts w:eastAsia="Times New Roman"/>
          <w:b/>
          <w:color w:val="auto"/>
          <w:sz w:val="22"/>
          <w:szCs w:val="22"/>
        </w:rPr>
        <w:t xml:space="preserve">                       </w:t>
      </w:r>
      <w:r w:rsidRPr="00902886">
        <w:rPr>
          <w:rFonts w:eastAsia="Times New Roman"/>
          <w:b/>
          <w:color w:val="auto"/>
          <w:sz w:val="22"/>
          <w:szCs w:val="22"/>
        </w:rPr>
        <w:t>na terenie Gminy Dębica</w:t>
      </w:r>
      <w:r w:rsidR="00994866" w:rsidRPr="00902886">
        <w:rPr>
          <w:rFonts w:eastAsia="Times New Roman"/>
          <w:b/>
          <w:color w:val="auto"/>
          <w:sz w:val="22"/>
          <w:szCs w:val="22"/>
        </w:rPr>
        <w:t>”.</w:t>
      </w:r>
      <w:r w:rsidR="00453CF1" w:rsidRPr="00902886">
        <w:rPr>
          <w:rFonts w:eastAsia="Times New Roman"/>
          <w:b/>
          <w:color w:val="auto"/>
          <w:sz w:val="22"/>
          <w:szCs w:val="22"/>
        </w:rPr>
        <w:t xml:space="preserve"> </w:t>
      </w:r>
    </w:p>
    <w:p w14:paraId="3C7309FF" w14:textId="77777777" w:rsidR="00453CF1" w:rsidRPr="00902886" w:rsidRDefault="00453CF1" w:rsidP="008F6C4F">
      <w:pPr>
        <w:pStyle w:val="Cytat"/>
        <w:tabs>
          <w:tab w:val="left" w:pos="540"/>
        </w:tabs>
        <w:spacing w:after="0" w:line="360" w:lineRule="auto"/>
        <w:ind w:left="0" w:right="0"/>
        <w:jc w:val="both"/>
        <w:rPr>
          <w:b/>
          <w:bCs/>
          <w:color w:val="auto"/>
          <w:sz w:val="22"/>
          <w:szCs w:val="22"/>
        </w:rPr>
      </w:pPr>
    </w:p>
    <w:p w14:paraId="76C3E720" w14:textId="77777777" w:rsidR="00214445" w:rsidRPr="00B61568" w:rsidRDefault="00214445" w:rsidP="008F6C4F">
      <w:pPr>
        <w:spacing w:line="360" w:lineRule="auto"/>
        <w:rPr>
          <w:bCs/>
          <w:i/>
          <w:iCs/>
          <w:color w:val="auto"/>
          <w:sz w:val="22"/>
          <w:szCs w:val="22"/>
        </w:rPr>
      </w:pPr>
      <w:r w:rsidRPr="00B61568">
        <w:rPr>
          <w:bCs/>
          <w:i/>
          <w:iCs/>
          <w:color w:val="auto"/>
          <w:sz w:val="22"/>
          <w:szCs w:val="22"/>
        </w:rPr>
        <w:t xml:space="preserve">1. Opis przedmiotu zamówienia: </w:t>
      </w:r>
    </w:p>
    <w:p w14:paraId="3168EAB0" w14:textId="04048A69" w:rsidR="00214445" w:rsidRPr="00902886" w:rsidRDefault="00214445" w:rsidP="00A75778">
      <w:pPr>
        <w:widowControl/>
        <w:spacing w:line="360" w:lineRule="auto"/>
        <w:jc w:val="both"/>
        <w:rPr>
          <w:color w:val="auto"/>
          <w:sz w:val="22"/>
          <w:szCs w:val="22"/>
        </w:rPr>
      </w:pPr>
      <w:r w:rsidRPr="00902886">
        <w:rPr>
          <w:color w:val="auto"/>
          <w:sz w:val="22"/>
          <w:szCs w:val="22"/>
        </w:rPr>
        <w:t>Przedmiotem zamówienia jest</w:t>
      </w:r>
      <w:r w:rsidR="00437DB1" w:rsidRPr="00902886">
        <w:rPr>
          <w:color w:val="auto"/>
          <w:sz w:val="22"/>
          <w:szCs w:val="22"/>
        </w:rPr>
        <w:t xml:space="preserve">: </w:t>
      </w:r>
      <w:r w:rsidRPr="00902886">
        <w:rPr>
          <w:color w:val="auto"/>
          <w:sz w:val="22"/>
          <w:szCs w:val="22"/>
        </w:rPr>
        <w:t xml:space="preserve"> </w:t>
      </w:r>
    </w:p>
    <w:p w14:paraId="77B16FD3" w14:textId="77777777" w:rsidR="000B68C0" w:rsidRPr="003C6781" w:rsidRDefault="000B68C0" w:rsidP="000B68C0">
      <w:pPr>
        <w:widowControl/>
        <w:suppressAutoHyphens w:val="0"/>
        <w:spacing w:line="360" w:lineRule="auto"/>
        <w:jc w:val="both"/>
        <w:rPr>
          <w:rFonts w:eastAsia="Times New Roman"/>
          <w:bCs/>
          <w:color w:val="auto"/>
          <w:sz w:val="22"/>
          <w:szCs w:val="22"/>
          <w:lang w:eastAsia="pl-PL"/>
        </w:rPr>
      </w:pPr>
      <w:bookmarkStart w:id="1" w:name="_Hlk170218096"/>
      <w:r w:rsidRPr="00214445">
        <w:rPr>
          <w:rFonts w:eastAsia="Times New Roman"/>
          <w:bCs/>
          <w:color w:val="auto"/>
          <w:sz w:val="22"/>
          <w:szCs w:val="22"/>
          <w:lang w:eastAsia="pl-PL"/>
        </w:rPr>
        <w:t>Koszenie kosiarkami mechanicznymi</w:t>
      </w:r>
      <w:r w:rsidRPr="00902886">
        <w:rPr>
          <w:color w:val="auto"/>
          <w:sz w:val="22"/>
          <w:szCs w:val="22"/>
        </w:rPr>
        <w:t xml:space="preserve"> </w:t>
      </w:r>
      <w:r w:rsidRPr="00214445">
        <w:rPr>
          <w:rFonts w:eastAsia="Times New Roman"/>
          <w:bCs/>
          <w:color w:val="auto"/>
          <w:sz w:val="22"/>
          <w:szCs w:val="22"/>
          <w:lang w:eastAsia="pl-PL"/>
        </w:rPr>
        <w:t>poboczy dróg gminnych po każdej stronie drogi</w:t>
      </w:r>
      <w:r w:rsidRPr="00902886">
        <w:rPr>
          <w:rFonts w:eastAsia="Times New Roman"/>
          <w:bCs/>
          <w:color w:val="auto"/>
          <w:sz w:val="22"/>
          <w:szCs w:val="22"/>
          <w:lang w:eastAsia="pl-PL"/>
        </w:rPr>
        <w:t xml:space="preserve"> </w:t>
      </w:r>
      <w:r w:rsidRPr="00214445">
        <w:rPr>
          <w:rFonts w:eastAsia="Times New Roman"/>
          <w:bCs/>
          <w:color w:val="auto"/>
          <w:sz w:val="22"/>
          <w:szCs w:val="22"/>
          <w:lang w:eastAsia="pl-PL"/>
        </w:rPr>
        <w:t>w miejscowości Latoszyn, Podgrodzie, Gumniska, Braciejowa, Głobikowa</w:t>
      </w:r>
      <w:r w:rsidRPr="00902886">
        <w:rPr>
          <w:rFonts w:eastAsia="Times New Roman"/>
          <w:bCs/>
          <w:color w:val="auto"/>
          <w:sz w:val="22"/>
          <w:szCs w:val="22"/>
          <w:lang w:eastAsia="pl-PL"/>
        </w:rPr>
        <w:t xml:space="preserve">, </w:t>
      </w:r>
      <w:r w:rsidRPr="00214445">
        <w:rPr>
          <w:rFonts w:eastAsia="Times New Roman"/>
          <w:bCs/>
          <w:color w:val="auto"/>
          <w:sz w:val="22"/>
          <w:szCs w:val="22"/>
          <w:lang w:eastAsia="pl-PL"/>
        </w:rPr>
        <w:t>Stobierna</w:t>
      </w:r>
      <w:r w:rsidRPr="00902886">
        <w:rPr>
          <w:rFonts w:eastAsia="Times New Roman"/>
          <w:bCs/>
          <w:color w:val="auto"/>
          <w:sz w:val="22"/>
          <w:szCs w:val="22"/>
          <w:lang w:eastAsia="pl-PL"/>
        </w:rPr>
        <w:t xml:space="preserve">, </w:t>
      </w:r>
      <w:r w:rsidRPr="00214445">
        <w:rPr>
          <w:rFonts w:eastAsia="Times New Roman"/>
          <w:bCs/>
          <w:color w:val="auto"/>
          <w:sz w:val="22"/>
          <w:szCs w:val="22"/>
          <w:lang w:eastAsia="pl-PL"/>
        </w:rPr>
        <w:t>Zawada</w:t>
      </w:r>
      <w:r w:rsidRPr="00902886">
        <w:rPr>
          <w:rFonts w:eastAsia="Times New Roman"/>
          <w:bCs/>
          <w:color w:val="auto"/>
          <w:sz w:val="22"/>
          <w:szCs w:val="22"/>
          <w:lang w:eastAsia="pl-PL"/>
        </w:rPr>
        <w:t xml:space="preserve">, </w:t>
      </w:r>
      <w:r w:rsidRPr="00214445">
        <w:rPr>
          <w:rFonts w:eastAsia="Times New Roman"/>
          <w:bCs/>
          <w:color w:val="auto"/>
          <w:sz w:val="22"/>
          <w:szCs w:val="22"/>
          <w:lang w:eastAsia="pl-PL"/>
        </w:rPr>
        <w:t>Stasiówka</w:t>
      </w:r>
      <w:r w:rsidRPr="00902886">
        <w:rPr>
          <w:rFonts w:eastAsia="Times New Roman"/>
          <w:bCs/>
          <w:color w:val="auto"/>
          <w:sz w:val="22"/>
          <w:szCs w:val="22"/>
          <w:lang w:eastAsia="pl-PL"/>
        </w:rPr>
        <w:t xml:space="preserve">, </w:t>
      </w:r>
      <w:r w:rsidRPr="00214445">
        <w:rPr>
          <w:rFonts w:eastAsia="Times New Roman"/>
          <w:bCs/>
          <w:color w:val="auto"/>
          <w:sz w:val="22"/>
          <w:szCs w:val="22"/>
          <w:lang w:eastAsia="pl-PL"/>
        </w:rPr>
        <w:t>Nagawczyna</w:t>
      </w:r>
      <w:r w:rsidRPr="00902886">
        <w:rPr>
          <w:rFonts w:eastAsia="Times New Roman"/>
          <w:bCs/>
          <w:color w:val="auto"/>
          <w:sz w:val="22"/>
          <w:szCs w:val="22"/>
          <w:lang w:eastAsia="pl-PL"/>
        </w:rPr>
        <w:t xml:space="preserve">. </w:t>
      </w:r>
    </w:p>
    <w:bookmarkEnd w:id="0"/>
    <w:bookmarkEnd w:id="1"/>
    <w:p w14:paraId="151886A0" w14:textId="77777777" w:rsidR="00C937DD" w:rsidRPr="00B61568" w:rsidRDefault="00C937DD" w:rsidP="008F6C4F">
      <w:pPr>
        <w:spacing w:line="360" w:lineRule="auto"/>
        <w:rPr>
          <w:bCs/>
          <w:i/>
          <w:iCs/>
          <w:color w:val="auto"/>
          <w:sz w:val="22"/>
          <w:szCs w:val="22"/>
        </w:rPr>
      </w:pPr>
      <w:r w:rsidRPr="00B61568">
        <w:rPr>
          <w:bCs/>
          <w:i/>
          <w:iCs/>
          <w:color w:val="auto"/>
          <w:sz w:val="22"/>
          <w:szCs w:val="22"/>
        </w:rPr>
        <w:t xml:space="preserve">2. Zamówienie obejmuje: </w:t>
      </w:r>
    </w:p>
    <w:p w14:paraId="3353A1AD" w14:textId="68BD5D66" w:rsidR="008F6C4F" w:rsidRPr="00902886" w:rsidRDefault="00C937DD" w:rsidP="006E0589">
      <w:pPr>
        <w:spacing w:line="360" w:lineRule="auto"/>
        <w:jc w:val="both"/>
        <w:rPr>
          <w:color w:val="auto"/>
          <w:sz w:val="22"/>
          <w:szCs w:val="22"/>
        </w:rPr>
      </w:pPr>
      <w:r w:rsidRPr="00902886">
        <w:rPr>
          <w:color w:val="auto"/>
          <w:sz w:val="22"/>
          <w:szCs w:val="22"/>
        </w:rPr>
        <w:t xml:space="preserve">a) </w:t>
      </w:r>
      <w:r w:rsidR="00453CF1" w:rsidRPr="00214445">
        <w:rPr>
          <w:rFonts w:eastAsia="Times New Roman"/>
          <w:color w:val="auto"/>
          <w:sz w:val="22"/>
          <w:szCs w:val="22"/>
          <w:lang w:eastAsia="pl-PL"/>
        </w:rPr>
        <w:t>wykonanie usługi koszenia</w:t>
      </w:r>
      <w:r w:rsidRPr="00902886">
        <w:rPr>
          <w:color w:val="auto"/>
          <w:sz w:val="22"/>
          <w:szCs w:val="22"/>
        </w:rPr>
        <w:t xml:space="preserve"> </w:t>
      </w:r>
      <w:r w:rsidR="008F6C4F" w:rsidRPr="00902886">
        <w:rPr>
          <w:color w:val="auto"/>
          <w:sz w:val="22"/>
          <w:szCs w:val="22"/>
        </w:rPr>
        <w:t xml:space="preserve">poboczy dróg gminnych </w:t>
      </w:r>
      <w:r w:rsidR="006E0589" w:rsidRPr="00902886">
        <w:rPr>
          <w:color w:val="auto"/>
          <w:sz w:val="22"/>
          <w:szCs w:val="22"/>
        </w:rPr>
        <w:t>o szerokości pobocz</w:t>
      </w:r>
      <w:r w:rsidR="00A9291D">
        <w:rPr>
          <w:color w:val="auto"/>
          <w:sz w:val="22"/>
          <w:szCs w:val="22"/>
        </w:rPr>
        <w:t>a min.</w:t>
      </w:r>
      <w:r w:rsidR="00D724DE">
        <w:rPr>
          <w:color w:val="auto"/>
          <w:sz w:val="22"/>
          <w:szCs w:val="22"/>
        </w:rPr>
        <w:t xml:space="preserve"> </w:t>
      </w:r>
      <w:r w:rsidR="006E0589" w:rsidRPr="00902886">
        <w:rPr>
          <w:color w:val="auto"/>
          <w:sz w:val="22"/>
          <w:szCs w:val="22"/>
        </w:rPr>
        <w:t>0,5m</w:t>
      </w:r>
      <w:r w:rsidR="00CA3055" w:rsidRPr="00902886">
        <w:rPr>
          <w:color w:val="auto"/>
          <w:sz w:val="22"/>
          <w:szCs w:val="22"/>
        </w:rPr>
        <w:t xml:space="preserve"> </w:t>
      </w:r>
      <w:r w:rsidR="008F6C4F" w:rsidRPr="00902886">
        <w:rPr>
          <w:color w:val="auto"/>
          <w:sz w:val="22"/>
          <w:szCs w:val="22"/>
        </w:rPr>
        <w:t xml:space="preserve">na długości: </w:t>
      </w:r>
    </w:p>
    <w:p w14:paraId="79A57BBB" w14:textId="60A39611" w:rsidR="008F6C4F" w:rsidRPr="00214445" w:rsidRDefault="008F6C4F" w:rsidP="008F6C4F">
      <w:pPr>
        <w:widowControl/>
        <w:suppressAutoHyphens w:val="0"/>
        <w:spacing w:line="360" w:lineRule="auto"/>
        <w:jc w:val="both"/>
        <w:rPr>
          <w:rFonts w:eastAsia="Times New Roman"/>
          <w:bCs/>
          <w:color w:val="auto"/>
          <w:sz w:val="22"/>
          <w:szCs w:val="22"/>
          <w:lang w:eastAsia="pl-PL"/>
        </w:rPr>
      </w:pPr>
      <w:r w:rsidRPr="00214445">
        <w:rPr>
          <w:rFonts w:eastAsia="Times New Roman"/>
          <w:bCs/>
          <w:color w:val="auto"/>
          <w:sz w:val="22"/>
          <w:szCs w:val="22"/>
          <w:lang w:eastAsia="pl-PL"/>
        </w:rPr>
        <w:t xml:space="preserve">- </w:t>
      </w:r>
      <w:r w:rsidR="00B855D8">
        <w:rPr>
          <w:rFonts w:eastAsia="Times New Roman"/>
          <w:bCs/>
          <w:color w:val="auto"/>
          <w:sz w:val="22"/>
          <w:szCs w:val="22"/>
          <w:lang w:eastAsia="pl-PL"/>
        </w:rPr>
        <w:t xml:space="preserve">ok. </w:t>
      </w:r>
      <w:r w:rsidRPr="00214445">
        <w:rPr>
          <w:rFonts w:eastAsia="Times New Roman"/>
          <w:bCs/>
          <w:color w:val="auto"/>
          <w:sz w:val="22"/>
          <w:szCs w:val="22"/>
          <w:lang w:eastAsia="pl-PL"/>
        </w:rPr>
        <w:t>31 km na terenie m. Latoszyn i Podgrodzie</w:t>
      </w:r>
      <w:r w:rsidR="00880584" w:rsidRPr="00902886">
        <w:rPr>
          <w:rFonts w:eastAsia="Times New Roman"/>
          <w:bCs/>
          <w:color w:val="auto"/>
          <w:sz w:val="22"/>
          <w:szCs w:val="22"/>
          <w:lang w:eastAsia="pl-PL"/>
        </w:rPr>
        <w:t>,</w:t>
      </w:r>
    </w:p>
    <w:p w14:paraId="5C889EE2" w14:textId="14354E9D" w:rsidR="008F6C4F" w:rsidRPr="00214445" w:rsidRDefault="008F6C4F" w:rsidP="008F6C4F">
      <w:pPr>
        <w:widowControl/>
        <w:suppressAutoHyphens w:val="0"/>
        <w:spacing w:line="360" w:lineRule="auto"/>
        <w:jc w:val="both"/>
        <w:rPr>
          <w:rFonts w:eastAsia="Times New Roman"/>
          <w:bCs/>
          <w:color w:val="auto"/>
          <w:sz w:val="22"/>
          <w:szCs w:val="22"/>
          <w:lang w:eastAsia="pl-PL"/>
        </w:rPr>
      </w:pPr>
      <w:r w:rsidRPr="00214445">
        <w:rPr>
          <w:rFonts w:eastAsia="Times New Roman"/>
          <w:bCs/>
          <w:color w:val="auto"/>
          <w:sz w:val="22"/>
          <w:szCs w:val="22"/>
          <w:lang w:eastAsia="pl-PL"/>
        </w:rPr>
        <w:t xml:space="preserve">- </w:t>
      </w:r>
      <w:r w:rsidR="00B855D8">
        <w:rPr>
          <w:rFonts w:eastAsia="Times New Roman"/>
          <w:bCs/>
          <w:color w:val="auto"/>
          <w:sz w:val="22"/>
          <w:szCs w:val="22"/>
          <w:lang w:eastAsia="pl-PL"/>
        </w:rPr>
        <w:t xml:space="preserve">ok. </w:t>
      </w:r>
      <w:r w:rsidRPr="00214445">
        <w:rPr>
          <w:rFonts w:eastAsia="Times New Roman"/>
          <w:bCs/>
          <w:color w:val="auto"/>
          <w:sz w:val="22"/>
          <w:szCs w:val="22"/>
          <w:lang w:eastAsia="pl-PL"/>
        </w:rPr>
        <w:t>62 km</w:t>
      </w:r>
      <w:r w:rsidRPr="00902886">
        <w:rPr>
          <w:rFonts w:eastAsia="Times New Roman"/>
          <w:bCs/>
          <w:color w:val="auto"/>
          <w:sz w:val="22"/>
          <w:szCs w:val="22"/>
          <w:lang w:eastAsia="pl-PL"/>
        </w:rPr>
        <w:t xml:space="preserve"> </w:t>
      </w:r>
      <w:r w:rsidRPr="00214445">
        <w:rPr>
          <w:rFonts w:eastAsia="Times New Roman"/>
          <w:bCs/>
          <w:color w:val="auto"/>
          <w:sz w:val="22"/>
          <w:szCs w:val="22"/>
          <w:lang w:eastAsia="pl-PL"/>
        </w:rPr>
        <w:t>na terenie m. Gumniska, Braciejowa, Głobikowa</w:t>
      </w:r>
      <w:r w:rsidR="00880584" w:rsidRPr="00902886">
        <w:rPr>
          <w:rFonts w:eastAsia="Times New Roman"/>
          <w:bCs/>
          <w:color w:val="auto"/>
          <w:sz w:val="22"/>
          <w:szCs w:val="22"/>
          <w:lang w:eastAsia="pl-PL"/>
        </w:rPr>
        <w:t>,</w:t>
      </w:r>
    </w:p>
    <w:p w14:paraId="00442EE1" w14:textId="50ADEFDB" w:rsidR="008F6C4F" w:rsidRPr="00214445" w:rsidRDefault="008F6C4F" w:rsidP="008F6C4F">
      <w:pPr>
        <w:widowControl/>
        <w:suppressAutoHyphens w:val="0"/>
        <w:spacing w:line="360" w:lineRule="auto"/>
        <w:jc w:val="both"/>
        <w:rPr>
          <w:rFonts w:eastAsia="Times New Roman"/>
          <w:bCs/>
          <w:color w:val="auto"/>
          <w:sz w:val="22"/>
          <w:szCs w:val="22"/>
          <w:lang w:eastAsia="pl-PL"/>
        </w:rPr>
      </w:pPr>
      <w:r w:rsidRPr="00214445">
        <w:rPr>
          <w:rFonts w:eastAsia="Times New Roman"/>
          <w:bCs/>
          <w:color w:val="auto"/>
          <w:sz w:val="22"/>
          <w:szCs w:val="22"/>
          <w:lang w:eastAsia="pl-PL"/>
        </w:rPr>
        <w:t xml:space="preserve">- </w:t>
      </w:r>
      <w:r w:rsidR="00B855D8">
        <w:rPr>
          <w:rFonts w:eastAsia="Times New Roman"/>
          <w:bCs/>
          <w:color w:val="auto"/>
          <w:sz w:val="22"/>
          <w:szCs w:val="22"/>
          <w:lang w:eastAsia="pl-PL"/>
        </w:rPr>
        <w:t xml:space="preserve">ok. </w:t>
      </w:r>
      <w:r w:rsidRPr="00214445">
        <w:rPr>
          <w:rFonts w:eastAsia="Times New Roman"/>
          <w:bCs/>
          <w:color w:val="auto"/>
          <w:sz w:val="22"/>
          <w:szCs w:val="22"/>
          <w:lang w:eastAsia="pl-PL"/>
        </w:rPr>
        <w:t>36 km</w:t>
      </w:r>
      <w:r w:rsidRPr="00902886">
        <w:rPr>
          <w:rFonts w:eastAsia="Times New Roman"/>
          <w:bCs/>
          <w:color w:val="auto"/>
          <w:sz w:val="22"/>
          <w:szCs w:val="22"/>
          <w:lang w:eastAsia="pl-PL"/>
        </w:rPr>
        <w:t xml:space="preserve"> na terenie</w:t>
      </w:r>
      <w:r w:rsidRPr="00214445">
        <w:rPr>
          <w:rFonts w:eastAsia="Times New Roman"/>
          <w:bCs/>
          <w:color w:val="auto"/>
          <w:sz w:val="22"/>
          <w:szCs w:val="22"/>
          <w:lang w:eastAsia="pl-PL"/>
        </w:rPr>
        <w:t xml:space="preserve"> m. Stobierna</w:t>
      </w:r>
      <w:r w:rsidR="00880584" w:rsidRPr="00902886">
        <w:rPr>
          <w:rFonts w:eastAsia="Times New Roman"/>
          <w:bCs/>
          <w:color w:val="auto"/>
          <w:sz w:val="22"/>
          <w:szCs w:val="22"/>
          <w:lang w:eastAsia="pl-PL"/>
        </w:rPr>
        <w:t xml:space="preserve">, </w:t>
      </w:r>
      <w:r w:rsidRPr="00214445">
        <w:rPr>
          <w:rFonts w:eastAsia="Times New Roman"/>
          <w:bCs/>
          <w:color w:val="auto"/>
          <w:sz w:val="22"/>
          <w:szCs w:val="22"/>
          <w:lang w:eastAsia="pl-PL"/>
        </w:rPr>
        <w:t>Zawada</w:t>
      </w:r>
      <w:r w:rsidR="00880584" w:rsidRPr="00902886">
        <w:rPr>
          <w:rFonts w:eastAsia="Times New Roman"/>
          <w:bCs/>
          <w:color w:val="auto"/>
          <w:sz w:val="22"/>
          <w:szCs w:val="22"/>
          <w:lang w:eastAsia="pl-PL"/>
        </w:rPr>
        <w:t>,</w:t>
      </w:r>
    </w:p>
    <w:p w14:paraId="52C71AFF" w14:textId="1380FAC7" w:rsidR="008F6C4F" w:rsidRDefault="008F6C4F" w:rsidP="008F6C4F">
      <w:pPr>
        <w:widowControl/>
        <w:suppressAutoHyphens w:val="0"/>
        <w:spacing w:line="360" w:lineRule="auto"/>
        <w:jc w:val="both"/>
        <w:rPr>
          <w:rFonts w:eastAsia="Times New Roman"/>
          <w:bCs/>
          <w:color w:val="auto"/>
          <w:sz w:val="22"/>
          <w:szCs w:val="22"/>
          <w:lang w:eastAsia="pl-PL"/>
        </w:rPr>
      </w:pPr>
      <w:r w:rsidRPr="00214445">
        <w:rPr>
          <w:rFonts w:eastAsia="Times New Roman"/>
          <w:bCs/>
          <w:color w:val="auto"/>
          <w:sz w:val="22"/>
          <w:szCs w:val="22"/>
          <w:lang w:eastAsia="pl-PL"/>
        </w:rPr>
        <w:t xml:space="preserve">- </w:t>
      </w:r>
      <w:r w:rsidR="00E71348">
        <w:rPr>
          <w:rFonts w:eastAsia="Times New Roman"/>
          <w:bCs/>
          <w:color w:val="auto"/>
          <w:sz w:val="22"/>
          <w:szCs w:val="22"/>
          <w:lang w:eastAsia="pl-PL"/>
        </w:rPr>
        <w:t xml:space="preserve">ok. </w:t>
      </w:r>
      <w:r w:rsidRPr="00214445">
        <w:rPr>
          <w:rFonts w:eastAsia="Times New Roman"/>
          <w:bCs/>
          <w:color w:val="auto"/>
          <w:sz w:val="22"/>
          <w:szCs w:val="22"/>
          <w:lang w:eastAsia="pl-PL"/>
        </w:rPr>
        <w:t>40 km na terenie m. Stasiówka, Nagawczyna</w:t>
      </w:r>
      <w:r w:rsidR="00331435">
        <w:rPr>
          <w:rFonts w:eastAsia="Times New Roman"/>
          <w:bCs/>
          <w:color w:val="auto"/>
          <w:sz w:val="22"/>
          <w:szCs w:val="22"/>
          <w:lang w:eastAsia="pl-PL"/>
        </w:rPr>
        <w:t xml:space="preserve"> </w:t>
      </w:r>
    </w:p>
    <w:p w14:paraId="5B670D40" w14:textId="54067470" w:rsidR="00331435" w:rsidRPr="00331435" w:rsidRDefault="00331435" w:rsidP="008F6C4F">
      <w:pPr>
        <w:widowControl/>
        <w:suppressAutoHyphens w:val="0"/>
        <w:spacing w:line="360" w:lineRule="auto"/>
        <w:jc w:val="both"/>
        <w:rPr>
          <w:rFonts w:eastAsia="Times New Roman"/>
          <w:bCs/>
          <w:color w:val="auto"/>
          <w:sz w:val="22"/>
          <w:szCs w:val="22"/>
          <w:vertAlign w:val="superscript"/>
          <w:lang w:eastAsia="pl-PL"/>
        </w:rPr>
      </w:pPr>
      <w:r>
        <w:rPr>
          <w:rFonts w:eastAsia="Times New Roman"/>
          <w:bCs/>
          <w:color w:val="auto"/>
          <w:sz w:val="22"/>
          <w:szCs w:val="22"/>
          <w:lang w:eastAsia="pl-PL"/>
        </w:rPr>
        <w:t>o  łącznej powierzchni 169 000m</w:t>
      </w:r>
      <w:r>
        <w:rPr>
          <w:rFonts w:eastAsia="Times New Roman"/>
          <w:bCs/>
          <w:color w:val="auto"/>
          <w:sz w:val="22"/>
          <w:szCs w:val="22"/>
          <w:vertAlign w:val="superscript"/>
          <w:lang w:eastAsia="pl-PL"/>
        </w:rPr>
        <w:t>2</w:t>
      </w:r>
    </w:p>
    <w:p w14:paraId="24A7693C" w14:textId="625473E6" w:rsidR="00C937DD" w:rsidRPr="00214445" w:rsidRDefault="006E0589" w:rsidP="008F6C4F">
      <w:pPr>
        <w:widowControl/>
        <w:suppressAutoHyphens w:val="0"/>
        <w:spacing w:line="360" w:lineRule="auto"/>
        <w:contextualSpacing/>
        <w:jc w:val="both"/>
        <w:rPr>
          <w:rFonts w:eastAsia="Times New Roman"/>
          <w:color w:val="auto"/>
          <w:sz w:val="22"/>
          <w:szCs w:val="22"/>
          <w:lang w:eastAsia="pl-PL"/>
        </w:rPr>
      </w:pPr>
      <w:r w:rsidRPr="00902886">
        <w:rPr>
          <w:color w:val="auto"/>
          <w:sz w:val="22"/>
          <w:szCs w:val="22"/>
        </w:rPr>
        <w:t xml:space="preserve">b) </w:t>
      </w:r>
      <w:r w:rsidRPr="00214445">
        <w:rPr>
          <w:rFonts w:eastAsia="Times New Roman"/>
          <w:color w:val="auto"/>
          <w:sz w:val="22"/>
          <w:szCs w:val="22"/>
          <w:lang w:eastAsia="pl-PL"/>
        </w:rPr>
        <w:t>dokaszanie ręczne poboczy przy przystankach, mostach, barierach, przepustach, znakach drogowych, słupach energetycznych</w:t>
      </w:r>
      <w:r w:rsidR="00A75778" w:rsidRPr="00902886">
        <w:rPr>
          <w:rFonts w:eastAsia="Times New Roman"/>
          <w:color w:val="auto"/>
          <w:sz w:val="22"/>
          <w:szCs w:val="22"/>
          <w:lang w:eastAsia="pl-PL"/>
        </w:rPr>
        <w:t xml:space="preserve">, </w:t>
      </w:r>
      <w:r w:rsidRPr="00214445">
        <w:rPr>
          <w:rFonts w:eastAsia="Times New Roman"/>
          <w:color w:val="auto"/>
          <w:sz w:val="22"/>
          <w:szCs w:val="22"/>
          <w:lang w:eastAsia="pl-PL"/>
        </w:rPr>
        <w:t>teletechnicznych</w:t>
      </w:r>
      <w:r w:rsidR="00A75778" w:rsidRPr="00902886">
        <w:rPr>
          <w:rFonts w:eastAsia="Times New Roman"/>
          <w:color w:val="auto"/>
          <w:sz w:val="22"/>
          <w:szCs w:val="22"/>
          <w:lang w:eastAsia="pl-PL"/>
        </w:rPr>
        <w:t xml:space="preserve"> i</w:t>
      </w:r>
      <w:r w:rsidRPr="00902886">
        <w:rPr>
          <w:rFonts w:eastAsia="Times New Roman"/>
          <w:color w:val="auto"/>
          <w:sz w:val="22"/>
          <w:szCs w:val="22"/>
          <w:lang w:eastAsia="pl-PL"/>
        </w:rPr>
        <w:t xml:space="preserve"> drzewach</w:t>
      </w:r>
      <w:r w:rsidR="00733A6D">
        <w:rPr>
          <w:rFonts w:eastAsia="Times New Roman"/>
          <w:color w:val="auto"/>
          <w:sz w:val="22"/>
          <w:szCs w:val="22"/>
          <w:lang w:eastAsia="pl-PL"/>
        </w:rPr>
        <w:t xml:space="preserve">. </w:t>
      </w:r>
      <w:r w:rsidRPr="00902886">
        <w:rPr>
          <w:rFonts w:eastAsia="Times New Roman"/>
          <w:color w:val="auto"/>
          <w:sz w:val="22"/>
          <w:szCs w:val="22"/>
          <w:lang w:eastAsia="pl-PL"/>
        </w:rPr>
        <w:t xml:space="preserve"> </w:t>
      </w:r>
      <w:r w:rsidRPr="00214445">
        <w:rPr>
          <w:rFonts w:eastAsia="Times New Roman"/>
          <w:color w:val="auto"/>
          <w:sz w:val="22"/>
          <w:szCs w:val="22"/>
          <w:lang w:eastAsia="pl-PL"/>
        </w:rPr>
        <w:t xml:space="preserve">    </w:t>
      </w:r>
    </w:p>
    <w:p w14:paraId="02ACE766" w14:textId="2583417A" w:rsidR="006E0589" w:rsidRPr="00C0640D" w:rsidRDefault="006E0589" w:rsidP="006E0589">
      <w:pPr>
        <w:spacing w:line="360" w:lineRule="auto"/>
        <w:rPr>
          <w:b/>
          <w:bCs/>
          <w:color w:val="auto"/>
          <w:sz w:val="22"/>
          <w:szCs w:val="22"/>
        </w:rPr>
      </w:pPr>
      <w:r w:rsidRPr="00902886">
        <w:rPr>
          <w:color w:val="auto"/>
          <w:sz w:val="22"/>
          <w:szCs w:val="22"/>
        </w:rPr>
        <w:t xml:space="preserve">2.1. Zakres zamówienia obejmuje </w:t>
      </w:r>
      <w:r w:rsidR="00B61568" w:rsidRPr="00C0640D">
        <w:rPr>
          <w:b/>
          <w:bCs/>
          <w:color w:val="auto"/>
          <w:sz w:val="22"/>
          <w:szCs w:val="22"/>
          <w:u w:val="single"/>
        </w:rPr>
        <w:t>dwukrotne</w:t>
      </w:r>
      <w:r w:rsidRPr="00C0640D">
        <w:rPr>
          <w:b/>
          <w:bCs/>
          <w:color w:val="auto"/>
          <w:sz w:val="22"/>
          <w:szCs w:val="22"/>
        </w:rPr>
        <w:t xml:space="preserve"> </w:t>
      </w:r>
      <w:r w:rsidR="00B61568" w:rsidRPr="00C0640D">
        <w:rPr>
          <w:b/>
          <w:bCs/>
          <w:color w:val="auto"/>
          <w:sz w:val="22"/>
          <w:szCs w:val="22"/>
        </w:rPr>
        <w:t xml:space="preserve">wykonanie </w:t>
      </w:r>
      <w:r w:rsidRPr="00C0640D">
        <w:rPr>
          <w:b/>
          <w:bCs/>
          <w:color w:val="auto"/>
          <w:sz w:val="22"/>
          <w:szCs w:val="22"/>
        </w:rPr>
        <w:t>usługi</w:t>
      </w:r>
      <w:r w:rsidR="00CB672B" w:rsidRPr="00C0640D">
        <w:rPr>
          <w:b/>
          <w:bCs/>
          <w:color w:val="auto"/>
          <w:sz w:val="22"/>
          <w:szCs w:val="22"/>
        </w:rPr>
        <w:t xml:space="preserve"> koszenia poboczy dróg</w:t>
      </w:r>
      <w:r w:rsidRPr="00C0640D">
        <w:rPr>
          <w:b/>
          <w:bCs/>
          <w:color w:val="auto"/>
          <w:sz w:val="22"/>
          <w:szCs w:val="22"/>
        </w:rPr>
        <w:t xml:space="preserve"> </w:t>
      </w:r>
      <w:r w:rsidRPr="00C0640D">
        <w:rPr>
          <w:rFonts w:eastAsia="Times New Roman"/>
          <w:b/>
          <w:bCs/>
          <w:color w:val="auto"/>
          <w:sz w:val="22"/>
          <w:szCs w:val="22"/>
          <w:lang w:eastAsia="pl-PL"/>
        </w:rPr>
        <w:t>w terminach:</w:t>
      </w:r>
      <w:r w:rsidRPr="00C0640D">
        <w:rPr>
          <w:rFonts w:eastAsia="Times New Roman"/>
          <w:b/>
          <w:bCs/>
          <w:color w:val="auto"/>
          <w:sz w:val="22"/>
          <w:szCs w:val="22"/>
          <w:lang w:eastAsia="pl-PL"/>
        </w:rPr>
        <w:br/>
      </w:r>
      <w:bookmarkStart w:id="2" w:name="_Hlk170214913"/>
      <w:r w:rsidRPr="00C0640D">
        <w:rPr>
          <w:rFonts w:eastAsia="Times New Roman"/>
          <w:b/>
          <w:bCs/>
          <w:color w:val="auto"/>
          <w:sz w:val="22"/>
          <w:szCs w:val="22"/>
          <w:lang w:eastAsia="pl-PL"/>
        </w:rPr>
        <w:t>- I</w:t>
      </w:r>
      <w:r w:rsidR="00B61568" w:rsidRPr="00C0640D">
        <w:rPr>
          <w:rFonts w:eastAsia="Times New Roman"/>
          <w:b/>
          <w:bCs/>
          <w:color w:val="auto"/>
          <w:sz w:val="22"/>
          <w:szCs w:val="22"/>
          <w:lang w:eastAsia="pl-PL"/>
        </w:rPr>
        <w:t xml:space="preserve"> termin realizacji </w:t>
      </w:r>
      <w:r w:rsidRPr="00C0640D">
        <w:rPr>
          <w:rFonts w:eastAsia="Times New Roman"/>
          <w:b/>
          <w:bCs/>
          <w:color w:val="auto"/>
          <w:sz w:val="22"/>
          <w:szCs w:val="22"/>
          <w:lang w:eastAsia="pl-PL"/>
        </w:rPr>
        <w:t>w miesiąc</w:t>
      </w:r>
      <w:r w:rsidR="00CB672B" w:rsidRPr="00C0640D">
        <w:rPr>
          <w:rFonts w:eastAsia="Times New Roman"/>
          <w:b/>
          <w:bCs/>
          <w:color w:val="auto"/>
          <w:sz w:val="22"/>
          <w:szCs w:val="22"/>
          <w:lang w:eastAsia="pl-PL"/>
        </w:rPr>
        <w:t>u</w:t>
      </w:r>
      <w:r w:rsidR="00A75778" w:rsidRPr="00C0640D">
        <w:rPr>
          <w:rFonts w:eastAsia="Times New Roman"/>
          <w:b/>
          <w:bCs/>
          <w:color w:val="auto"/>
          <w:sz w:val="22"/>
          <w:szCs w:val="22"/>
          <w:lang w:eastAsia="pl-PL"/>
        </w:rPr>
        <w:t xml:space="preserve">: </w:t>
      </w:r>
      <w:r w:rsidRPr="00C0640D">
        <w:rPr>
          <w:rFonts w:eastAsia="Times New Roman"/>
          <w:b/>
          <w:bCs/>
          <w:color w:val="auto"/>
          <w:sz w:val="22"/>
          <w:szCs w:val="22"/>
          <w:lang w:eastAsia="pl-PL"/>
        </w:rPr>
        <w:t xml:space="preserve">lipiec </w:t>
      </w:r>
      <w:r w:rsidRPr="00C0640D">
        <w:rPr>
          <w:rFonts w:eastAsia="Times New Roman"/>
          <w:b/>
          <w:bCs/>
          <w:color w:val="auto"/>
          <w:sz w:val="22"/>
          <w:szCs w:val="22"/>
          <w:lang w:eastAsia="pl-PL"/>
        </w:rPr>
        <w:br/>
        <w:t xml:space="preserve">- II </w:t>
      </w:r>
      <w:r w:rsidR="00B61568" w:rsidRPr="00C0640D">
        <w:rPr>
          <w:rFonts w:eastAsia="Times New Roman"/>
          <w:b/>
          <w:bCs/>
          <w:color w:val="auto"/>
          <w:sz w:val="22"/>
          <w:szCs w:val="22"/>
          <w:lang w:eastAsia="pl-PL"/>
        </w:rPr>
        <w:t xml:space="preserve"> termin </w:t>
      </w:r>
      <w:r w:rsidRPr="00C0640D">
        <w:rPr>
          <w:rFonts w:eastAsia="Times New Roman"/>
          <w:b/>
          <w:bCs/>
          <w:color w:val="auto"/>
          <w:sz w:val="22"/>
          <w:szCs w:val="22"/>
          <w:lang w:eastAsia="pl-PL"/>
        </w:rPr>
        <w:t>realizac</w:t>
      </w:r>
      <w:r w:rsidR="00B61568" w:rsidRPr="00C0640D">
        <w:rPr>
          <w:rFonts w:eastAsia="Times New Roman"/>
          <w:b/>
          <w:bCs/>
          <w:color w:val="auto"/>
          <w:sz w:val="22"/>
          <w:szCs w:val="22"/>
          <w:lang w:eastAsia="pl-PL"/>
        </w:rPr>
        <w:t>ji</w:t>
      </w:r>
      <w:r w:rsidRPr="00C0640D">
        <w:rPr>
          <w:rFonts w:eastAsia="Times New Roman"/>
          <w:b/>
          <w:bCs/>
          <w:color w:val="auto"/>
          <w:sz w:val="22"/>
          <w:szCs w:val="22"/>
          <w:lang w:eastAsia="pl-PL"/>
        </w:rPr>
        <w:t>: w miesiącach</w:t>
      </w:r>
      <w:r w:rsidR="00CB672B" w:rsidRPr="00C0640D">
        <w:rPr>
          <w:rFonts w:eastAsia="Times New Roman"/>
          <w:b/>
          <w:bCs/>
          <w:color w:val="auto"/>
          <w:sz w:val="22"/>
          <w:szCs w:val="22"/>
          <w:lang w:eastAsia="pl-PL"/>
        </w:rPr>
        <w:t>:</w:t>
      </w:r>
      <w:r w:rsidRPr="00C0640D">
        <w:rPr>
          <w:rFonts w:eastAsia="Times New Roman"/>
          <w:b/>
          <w:bCs/>
          <w:color w:val="auto"/>
          <w:sz w:val="22"/>
          <w:szCs w:val="22"/>
          <w:lang w:eastAsia="pl-PL"/>
        </w:rPr>
        <w:t xml:space="preserve"> sierpień-wrzesień </w:t>
      </w:r>
    </w:p>
    <w:p w14:paraId="4EA0D457" w14:textId="75860EB1" w:rsidR="00BC34B9" w:rsidRPr="00E4299E" w:rsidRDefault="00FE01C3" w:rsidP="00CB672B">
      <w:pPr>
        <w:widowControl/>
        <w:suppressAutoHyphens w:val="0"/>
        <w:spacing w:line="360" w:lineRule="auto"/>
        <w:jc w:val="both"/>
        <w:rPr>
          <w:rFonts w:eastAsia="Times New Roman"/>
          <w:b/>
          <w:bCs/>
          <w:color w:val="auto"/>
          <w:sz w:val="22"/>
          <w:szCs w:val="22"/>
          <w:lang w:eastAsia="pl-PL"/>
        </w:rPr>
      </w:pPr>
      <w:r w:rsidRPr="00214445">
        <w:rPr>
          <w:rFonts w:eastAsia="Times New Roman"/>
          <w:color w:val="auto"/>
          <w:sz w:val="22"/>
          <w:szCs w:val="22"/>
          <w:lang w:eastAsia="pl-PL"/>
        </w:rPr>
        <w:t xml:space="preserve">Termin realizacji zamówienia: od dnia zawarcia umowy </w:t>
      </w:r>
      <w:r w:rsidRPr="00B61568">
        <w:rPr>
          <w:rFonts w:eastAsia="Times New Roman"/>
          <w:b/>
          <w:bCs/>
          <w:color w:val="auto"/>
          <w:sz w:val="22"/>
          <w:szCs w:val="22"/>
          <w:lang w:eastAsia="pl-PL"/>
        </w:rPr>
        <w:t>do dnia 30.09.2024r</w:t>
      </w:r>
      <w:r w:rsidR="00BC34B9" w:rsidRPr="00B61568">
        <w:rPr>
          <w:rFonts w:eastAsia="Times New Roman"/>
          <w:b/>
          <w:bCs/>
          <w:color w:val="auto"/>
          <w:sz w:val="22"/>
          <w:szCs w:val="22"/>
          <w:lang w:eastAsia="pl-PL"/>
        </w:rPr>
        <w:t xml:space="preserve">. </w:t>
      </w:r>
    </w:p>
    <w:bookmarkEnd w:id="2"/>
    <w:p w14:paraId="7645D303" w14:textId="2044238B" w:rsidR="00FE01C3" w:rsidRPr="00B61568" w:rsidRDefault="00FE01C3" w:rsidP="00FE01C3">
      <w:pPr>
        <w:spacing w:line="360" w:lineRule="auto"/>
        <w:jc w:val="both"/>
        <w:rPr>
          <w:i/>
          <w:iCs/>
          <w:color w:val="auto"/>
          <w:sz w:val="22"/>
          <w:szCs w:val="22"/>
        </w:rPr>
      </w:pPr>
      <w:r w:rsidRPr="00B61568">
        <w:rPr>
          <w:i/>
          <w:iCs/>
          <w:color w:val="auto"/>
          <w:sz w:val="22"/>
          <w:szCs w:val="22"/>
        </w:rPr>
        <w:t xml:space="preserve">3. Wymagania: </w:t>
      </w:r>
    </w:p>
    <w:p w14:paraId="64C55BBA" w14:textId="68C125A3" w:rsidR="00FE01C3" w:rsidRPr="00E56CFC" w:rsidRDefault="00FE01C3" w:rsidP="00FE01C3">
      <w:pPr>
        <w:spacing w:line="360" w:lineRule="auto"/>
        <w:jc w:val="both"/>
        <w:rPr>
          <w:color w:val="auto"/>
          <w:sz w:val="22"/>
          <w:szCs w:val="22"/>
          <w:u w:val="single"/>
          <w:vertAlign w:val="superscript"/>
        </w:rPr>
      </w:pPr>
      <w:r w:rsidRPr="00902886">
        <w:rPr>
          <w:color w:val="auto"/>
          <w:sz w:val="22"/>
          <w:szCs w:val="22"/>
          <w:u w:val="single"/>
        </w:rPr>
        <w:t>3.1</w:t>
      </w:r>
      <w:r w:rsidR="00B626CB">
        <w:rPr>
          <w:color w:val="auto"/>
          <w:sz w:val="22"/>
          <w:szCs w:val="22"/>
          <w:u w:val="single"/>
        </w:rPr>
        <w:t>.</w:t>
      </w:r>
      <w:r w:rsidRPr="00902886">
        <w:rPr>
          <w:color w:val="auto"/>
          <w:sz w:val="22"/>
          <w:szCs w:val="22"/>
          <w:u w:val="single"/>
        </w:rPr>
        <w:t xml:space="preserve"> W ramach niniejszego zamówienia, Zamawiający </w:t>
      </w:r>
      <w:bookmarkStart w:id="3" w:name="_Hlk170215418"/>
      <w:r w:rsidRPr="00902886">
        <w:rPr>
          <w:color w:val="auto"/>
          <w:sz w:val="22"/>
          <w:szCs w:val="22"/>
          <w:u w:val="single"/>
        </w:rPr>
        <w:t>przewiduje dwukrotne wykonanie usługi objętej umową, a także</w:t>
      </w:r>
      <w:r w:rsidR="001E4FBA" w:rsidRPr="00902886">
        <w:rPr>
          <w:color w:val="auto"/>
          <w:sz w:val="22"/>
          <w:szCs w:val="22"/>
          <w:u w:val="single"/>
        </w:rPr>
        <w:t xml:space="preserve"> </w:t>
      </w:r>
      <w:r w:rsidRPr="00214445">
        <w:rPr>
          <w:rFonts w:eastAsia="Times New Roman"/>
          <w:color w:val="auto"/>
          <w:sz w:val="22"/>
          <w:szCs w:val="22"/>
          <w:u w:val="single"/>
          <w:lang w:eastAsia="pl-PL"/>
        </w:rPr>
        <w:t xml:space="preserve">w przypadku zaistnienia potrzeby, Zamawiający zastrzega sobie możliwość </w:t>
      </w:r>
      <w:r w:rsidRPr="00214445">
        <w:rPr>
          <w:rFonts w:eastAsia="Times New Roman"/>
          <w:sz w:val="22"/>
          <w:szCs w:val="22"/>
          <w:u w:val="single"/>
          <w:lang w:eastAsia="pl-PL"/>
        </w:rPr>
        <w:t>zwiększenia wartości zamówienia do</w:t>
      </w:r>
      <w:r w:rsidR="00824E94" w:rsidRPr="00902886">
        <w:rPr>
          <w:rFonts w:eastAsia="Times New Roman"/>
          <w:sz w:val="22"/>
          <w:szCs w:val="22"/>
          <w:u w:val="single"/>
          <w:lang w:eastAsia="pl-PL"/>
        </w:rPr>
        <w:t xml:space="preserve"> </w:t>
      </w:r>
      <w:r w:rsidRPr="00214445">
        <w:rPr>
          <w:rFonts w:eastAsia="Times New Roman"/>
          <w:sz w:val="22"/>
          <w:szCs w:val="22"/>
          <w:u w:val="single"/>
          <w:lang w:eastAsia="pl-PL"/>
        </w:rPr>
        <w:t>50%</w:t>
      </w:r>
      <w:r w:rsidRPr="00902886">
        <w:rPr>
          <w:rFonts w:eastAsia="Times New Roman"/>
          <w:sz w:val="22"/>
          <w:szCs w:val="22"/>
          <w:u w:val="single"/>
          <w:lang w:eastAsia="pl-PL"/>
        </w:rPr>
        <w:t xml:space="preserve"> </w:t>
      </w:r>
      <w:r w:rsidRPr="00214445">
        <w:rPr>
          <w:rFonts w:eastAsia="Times New Roman"/>
          <w:sz w:val="22"/>
          <w:szCs w:val="22"/>
          <w:u w:val="single"/>
          <w:lang w:eastAsia="pl-PL"/>
        </w:rPr>
        <w:t>(</w:t>
      </w:r>
      <w:r w:rsidRPr="00214445">
        <w:rPr>
          <w:rFonts w:eastAsia="Times New Roman"/>
          <w:color w:val="auto"/>
          <w:sz w:val="22"/>
          <w:szCs w:val="22"/>
          <w:u w:val="single"/>
          <w:lang w:eastAsia="pl-PL"/>
        </w:rPr>
        <w:t>kolejne interwencyjne wykonanie usług</w:t>
      </w:r>
      <w:r w:rsidR="00D75BB0">
        <w:rPr>
          <w:rFonts w:eastAsia="Times New Roman"/>
          <w:color w:val="auto"/>
          <w:sz w:val="22"/>
          <w:szCs w:val="22"/>
          <w:u w:val="single"/>
          <w:lang w:eastAsia="pl-PL"/>
        </w:rPr>
        <w:t xml:space="preserve">) </w:t>
      </w:r>
      <w:r w:rsidRPr="00902886">
        <w:rPr>
          <w:color w:val="auto"/>
          <w:sz w:val="22"/>
          <w:szCs w:val="22"/>
          <w:u w:val="single"/>
        </w:rPr>
        <w:t>wyłącznie</w:t>
      </w:r>
      <w:r w:rsidR="00CB672B">
        <w:rPr>
          <w:color w:val="auto"/>
          <w:sz w:val="22"/>
          <w:szCs w:val="22"/>
          <w:u w:val="single"/>
        </w:rPr>
        <w:t xml:space="preserve"> </w:t>
      </w:r>
      <w:r w:rsidRPr="00902886">
        <w:rPr>
          <w:color w:val="auto"/>
          <w:sz w:val="22"/>
          <w:szCs w:val="22"/>
          <w:u w:val="single"/>
        </w:rPr>
        <w:t>na zlecenie Zamawiającego</w:t>
      </w:r>
      <w:r w:rsidR="00A9291D">
        <w:rPr>
          <w:color w:val="auto"/>
          <w:sz w:val="22"/>
          <w:szCs w:val="22"/>
          <w:u w:val="single"/>
        </w:rPr>
        <w:t>, na podstawie zakresu określonego w niniejszym zamówieniu oraz cen</w:t>
      </w:r>
      <w:r w:rsidR="00D75BB0">
        <w:rPr>
          <w:color w:val="auto"/>
          <w:sz w:val="22"/>
          <w:szCs w:val="22"/>
          <w:u w:val="single"/>
        </w:rPr>
        <w:t>y</w:t>
      </w:r>
      <w:r w:rsidR="00A9291D">
        <w:rPr>
          <w:color w:val="auto"/>
          <w:sz w:val="22"/>
          <w:szCs w:val="22"/>
          <w:u w:val="single"/>
        </w:rPr>
        <w:t xml:space="preserve"> jedn</w:t>
      </w:r>
      <w:r w:rsidR="00D75BB0">
        <w:rPr>
          <w:color w:val="auto"/>
          <w:sz w:val="22"/>
          <w:szCs w:val="22"/>
          <w:u w:val="single"/>
        </w:rPr>
        <w:t xml:space="preserve">ostkowej </w:t>
      </w:r>
      <w:r w:rsidR="00E56CFC" w:rsidRPr="00E56CFC">
        <w:rPr>
          <w:color w:val="auto"/>
          <w:sz w:val="22"/>
          <w:szCs w:val="22"/>
        </w:rPr>
        <w:t>(stawka za 1m</w:t>
      </w:r>
      <w:r w:rsidR="00E56CFC" w:rsidRPr="00E56CFC">
        <w:rPr>
          <w:color w:val="auto"/>
          <w:sz w:val="22"/>
          <w:szCs w:val="22"/>
          <w:vertAlign w:val="superscript"/>
        </w:rPr>
        <w:t>2</w:t>
      </w:r>
      <w:r w:rsidR="00E56CFC" w:rsidRPr="004F3ED1">
        <w:rPr>
          <w:color w:val="auto"/>
          <w:sz w:val="22"/>
          <w:szCs w:val="22"/>
          <w:vertAlign w:val="superscript"/>
        </w:rPr>
        <w:t xml:space="preserve"> </w:t>
      </w:r>
      <w:r w:rsidR="00E56CFC">
        <w:rPr>
          <w:bCs/>
          <w:color w:val="auto"/>
          <w:sz w:val="22"/>
          <w:szCs w:val="22"/>
        </w:rPr>
        <w:t>określona w złożonej ofercie)</w:t>
      </w:r>
      <w:r w:rsidR="007A5872">
        <w:rPr>
          <w:bCs/>
          <w:color w:val="auto"/>
          <w:sz w:val="22"/>
          <w:szCs w:val="22"/>
        </w:rPr>
        <w:t xml:space="preserve">. </w:t>
      </w:r>
    </w:p>
    <w:p w14:paraId="607317BF" w14:textId="34BCE00D" w:rsidR="00420BE7" w:rsidRPr="00902886" w:rsidRDefault="00420BE7" w:rsidP="00420BE7">
      <w:pPr>
        <w:widowControl/>
        <w:overflowPunct w:val="0"/>
        <w:autoSpaceDE w:val="0"/>
        <w:spacing w:line="360" w:lineRule="auto"/>
        <w:jc w:val="both"/>
        <w:textAlignment w:val="baseline"/>
        <w:rPr>
          <w:b/>
          <w:color w:val="auto"/>
          <w:sz w:val="22"/>
          <w:szCs w:val="22"/>
        </w:rPr>
      </w:pPr>
      <w:r>
        <w:rPr>
          <w:color w:val="auto"/>
          <w:sz w:val="22"/>
          <w:szCs w:val="22"/>
        </w:rPr>
        <w:t>3</w:t>
      </w:r>
      <w:r w:rsidRPr="00902886">
        <w:rPr>
          <w:color w:val="auto"/>
          <w:sz w:val="22"/>
          <w:szCs w:val="22"/>
        </w:rPr>
        <w:t xml:space="preserve">.2. O przystąpieniu do realizacji usług decyduje Zamawiający. Zlecenie będzie określać przewidziany </w:t>
      </w:r>
      <w:r>
        <w:rPr>
          <w:color w:val="auto"/>
          <w:sz w:val="22"/>
          <w:szCs w:val="22"/>
        </w:rPr>
        <w:t xml:space="preserve">                  </w:t>
      </w:r>
      <w:r w:rsidRPr="00902886">
        <w:rPr>
          <w:color w:val="auto"/>
          <w:sz w:val="22"/>
          <w:szCs w:val="22"/>
        </w:rPr>
        <w:t>do realizacji zakres. Dyspozycje będą składanie Wykonawcy w następujący sposób:</w:t>
      </w:r>
      <w:r w:rsidR="00F56731">
        <w:rPr>
          <w:color w:val="auto"/>
          <w:sz w:val="22"/>
          <w:szCs w:val="22"/>
        </w:rPr>
        <w:t xml:space="preserve"> </w:t>
      </w:r>
      <w:r w:rsidRPr="00902886">
        <w:rPr>
          <w:color w:val="auto"/>
          <w:sz w:val="22"/>
          <w:szCs w:val="22"/>
        </w:rPr>
        <w:t xml:space="preserve">telefonicznie </w:t>
      </w:r>
      <w:r>
        <w:rPr>
          <w:color w:val="auto"/>
          <w:sz w:val="22"/>
          <w:szCs w:val="22"/>
        </w:rPr>
        <w:t xml:space="preserve">                           </w:t>
      </w:r>
      <w:r w:rsidRPr="00902886">
        <w:rPr>
          <w:color w:val="auto"/>
          <w:sz w:val="22"/>
          <w:szCs w:val="22"/>
        </w:rPr>
        <w:t xml:space="preserve">lub pocztą elektroniczną na adres wskazany przez Wykonawcę. </w:t>
      </w:r>
    </w:p>
    <w:p w14:paraId="3A62ECA7" w14:textId="3255C15E" w:rsidR="00420BE7" w:rsidRPr="00902886" w:rsidRDefault="00420BE7" w:rsidP="00420BE7">
      <w:pPr>
        <w:widowControl/>
        <w:overflowPunct w:val="0"/>
        <w:autoSpaceDE w:val="0"/>
        <w:spacing w:line="360" w:lineRule="auto"/>
        <w:jc w:val="both"/>
        <w:textAlignment w:val="baseline"/>
        <w:rPr>
          <w:color w:val="auto"/>
          <w:sz w:val="22"/>
          <w:szCs w:val="22"/>
        </w:rPr>
      </w:pPr>
      <w:r>
        <w:rPr>
          <w:color w:val="auto"/>
          <w:sz w:val="22"/>
          <w:szCs w:val="22"/>
        </w:rPr>
        <w:t>3</w:t>
      </w:r>
      <w:r w:rsidRPr="00902886">
        <w:rPr>
          <w:color w:val="auto"/>
          <w:sz w:val="22"/>
          <w:szCs w:val="22"/>
        </w:rPr>
        <w:t>.3.</w:t>
      </w:r>
      <w:r>
        <w:rPr>
          <w:color w:val="auto"/>
          <w:sz w:val="22"/>
          <w:szCs w:val="22"/>
        </w:rPr>
        <w:t xml:space="preserve"> </w:t>
      </w:r>
      <w:r w:rsidRPr="00902886">
        <w:rPr>
          <w:color w:val="auto"/>
          <w:sz w:val="22"/>
          <w:szCs w:val="22"/>
        </w:rPr>
        <w:t>Informację o przystąpieniu do realizacji usługi w terenie Wykonawca będzie przekazywał Zamawiającemu telefonicznie.</w:t>
      </w:r>
    </w:p>
    <w:p w14:paraId="001D9C96" w14:textId="79C41D55" w:rsidR="00420BE7" w:rsidRPr="00902886" w:rsidRDefault="00420BE7" w:rsidP="00420BE7">
      <w:pPr>
        <w:widowControl/>
        <w:overflowPunct w:val="0"/>
        <w:autoSpaceDE w:val="0"/>
        <w:spacing w:line="360" w:lineRule="auto"/>
        <w:jc w:val="both"/>
        <w:textAlignment w:val="baseline"/>
        <w:rPr>
          <w:color w:val="auto"/>
          <w:sz w:val="22"/>
          <w:szCs w:val="22"/>
        </w:rPr>
      </w:pPr>
      <w:r>
        <w:rPr>
          <w:color w:val="auto"/>
          <w:sz w:val="22"/>
          <w:szCs w:val="22"/>
        </w:rPr>
        <w:t>3</w:t>
      </w:r>
      <w:r w:rsidRPr="00902886">
        <w:rPr>
          <w:color w:val="auto"/>
          <w:sz w:val="22"/>
          <w:szCs w:val="22"/>
        </w:rPr>
        <w:t>.4.</w:t>
      </w:r>
      <w:r>
        <w:rPr>
          <w:color w:val="auto"/>
          <w:sz w:val="22"/>
          <w:szCs w:val="22"/>
        </w:rPr>
        <w:t xml:space="preserve"> </w:t>
      </w:r>
      <w:r w:rsidRPr="00902886">
        <w:rPr>
          <w:color w:val="auto"/>
          <w:sz w:val="22"/>
          <w:szCs w:val="22"/>
        </w:rPr>
        <w:t>Usługi będą realizowane przez Wykonawcę w ciągu max. 2 dni od czasu złożenia</w:t>
      </w:r>
      <w:r>
        <w:rPr>
          <w:color w:val="auto"/>
          <w:sz w:val="22"/>
          <w:szCs w:val="22"/>
        </w:rPr>
        <w:t xml:space="preserve"> </w:t>
      </w:r>
      <w:r w:rsidRPr="00902886">
        <w:rPr>
          <w:color w:val="auto"/>
          <w:sz w:val="22"/>
          <w:szCs w:val="22"/>
        </w:rPr>
        <w:t>dyspozycji przez Zamawiającego.</w:t>
      </w:r>
    </w:p>
    <w:p w14:paraId="0B0CD8C6" w14:textId="16B96838" w:rsidR="00420BE7" w:rsidRPr="009F7F90" w:rsidRDefault="00207CC9" w:rsidP="00420BE7">
      <w:pPr>
        <w:spacing w:line="360" w:lineRule="auto"/>
        <w:jc w:val="both"/>
        <w:rPr>
          <w:bCs/>
          <w:color w:val="auto"/>
          <w:sz w:val="22"/>
          <w:szCs w:val="22"/>
        </w:rPr>
      </w:pPr>
      <w:r>
        <w:rPr>
          <w:color w:val="auto"/>
          <w:sz w:val="22"/>
          <w:szCs w:val="22"/>
        </w:rPr>
        <w:t>3</w:t>
      </w:r>
      <w:r w:rsidRPr="00902886">
        <w:rPr>
          <w:color w:val="auto"/>
          <w:sz w:val="22"/>
          <w:szCs w:val="22"/>
        </w:rPr>
        <w:t>.5</w:t>
      </w:r>
      <w:r>
        <w:rPr>
          <w:color w:val="auto"/>
          <w:sz w:val="22"/>
          <w:szCs w:val="22"/>
        </w:rPr>
        <w:t xml:space="preserve">. </w:t>
      </w:r>
      <w:r w:rsidR="00420BE7" w:rsidRPr="009F7F90">
        <w:rPr>
          <w:bCs/>
          <w:color w:val="auto"/>
          <w:sz w:val="22"/>
          <w:szCs w:val="22"/>
        </w:rPr>
        <w:t>Wykonawca zobowiązuje się do realizacji przedmiotu umowy z należytą starannością, zgodnie</w:t>
      </w:r>
      <w:r w:rsidR="00420BE7">
        <w:rPr>
          <w:bCs/>
          <w:color w:val="auto"/>
          <w:sz w:val="22"/>
          <w:szCs w:val="22"/>
        </w:rPr>
        <w:t xml:space="preserve">                                 </w:t>
      </w:r>
      <w:r w:rsidR="00420BE7" w:rsidRPr="009F7F90">
        <w:rPr>
          <w:bCs/>
          <w:color w:val="auto"/>
          <w:sz w:val="22"/>
          <w:szCs w:val="22"/>
        </w:rPr>
        <w:t>z obowiązującymi przepisami, normami technicznymi, standardami, zasadami wiedzy technicznej</w:t>
      </w:r>
      <w:r w:rsidR="00420BE7">
        <w:rPr>
          <w:bCs/>
          <w:color w:val="auto"/>
          <w:sz w:val="22"/>
          <w:szCs w:val="22"/>
        </w:rPr>
        <w:t xml:space="preserve">. </w:t>
      </w:r>
    </w:p>
    <w:p w14:paraId="06E4D2D7" w14:textId="5190B498" w:rsidR="00420BE7" w:rsidRPr="009F7F90" w:rsidRDefault="00207CC9" w:rsidP="00420BE7">
      <w:pPr>
        <w:spacing w:line="360" w:lineRule="auto"/>
        <w:jc w:val="both"/>
        <w:rPr>
          <w:bCs/>
          <w:color w:val="auto"/>
          <w:sz w:val="22"/>
          <w:szCs w:val="22"/>
        </w:rPr>
      </w:pPr>
      <w:r>
        <w:rPr>
          <w:bCs/>
          <w:color w:val="auto"/>
          <w:sz w:val="22"/>
          <w:szCs w:val="22"/>
        </w:rPr>
        <w:t>3.</w:t>
      </w:r>
      <w:r w:rsidR="00420BE7">
        <w:rPr>
          <w:bCs/>
          <w:color w:val="auto"/>
          <w:sz w:val="22"/>
          <w:szCs w:val="22"/>
        </w:rPr>
        <w:t>6</w:t>
      </w:r>
      <w:r w:rsidR="00420BE7" w:rsidRPr="009F7F90">
        <w:rPr>
          <w:bCs/>
          <w:color w:val="auto"/>
          <w:sz w:val="22"/>
          <w:szCs w:val="22"/>
        </w:rPr>
        <w:t>. Wykonawca ponosi pełną odpowiedzialność za jakość i terminowość robót oraz za zapewnienie</w:t>
      </w:r>
      <w:r w:rsidR="00420BE7">
        <w:rPr>
          <w:bCs/>
          <w:color w:val="auto"/>
          <w:sz w:val="22"/>
          <w:szCs w:val="22"/>
        </w:rPr>
        <w:t xml:space="preserve">                                 </w:t>
      </w:r>
      <w:r w:rsidR="00420BE7" w:rsidRPr="009F7F90">
        <w:rPr>
          <w:bCs/>
          <w:color w:val="auto"/>
          <w:sz w:val="22"/>
          <w:szCs w:val="22"/>
        </w:rPr>
        <w:t>i przestrzeganie warunków bezpieczeństwa w czasie wykonywania prac.</w:t>
      </w:r>
    </w:p>
    <w:p w14:paraId="137938B9" w14:textId="6DA6F3C3" w:rsidR="00420BE7" w:rsidRPr="009F7F90" w:rsidRDefault="00207CC9" w:rsidP="00420BE7">
      <w:pPr>
        <w:spacing w:line="360" w:lineRule="auto"/>
        <w:jc w:val="both"/>
        <w:rPr>
          <w:bCs/>
          <w:color w:val="auto"/>
          <w:sz w:val="22"/>
          <w:szCs w:val="22"/>
        </w:rPr>
      </w:pPr>
      <w:r>
        <w:rPr>
          <w:bCs/>
          <w:color w:val="auto"/>
          <w:sz w:val="22"/>
          <w:szCs w:val="22"/>
        </w:rPr>
        <w:t>3.</w:t>
      </w:r>
      <w:r w:rsidR="00420BE7">
        <w:rPr>
          <w:bCs/>
          <w:color w:val="auto"/>
          <w:sz w:val="22"/>
          <w:szCs w:val="22"/>
        </w:rPr>
        <w:t>7</w:t>
      </w:r>
      <w:r w:rsidR="00420BE7" w:rsidRPr="009F7F90">
        <w:rPr>
          <w:bCs/>
          <w:color w:val="auto"/>
          <w:sz w:val="22"/>
          <w:szCs w:val="22"/>
        </w:rPr>
        <w:t>. Wykonawca zobowiązuje się do ubezpieczenia robót z tytułu szkód, które mogą zaistnieć</w:t>
      </w:r>
      <w:r w:rsidR="00420BE7">
        <w:rPr>
          <w:bCs/>
          <w:color w:val="auto"/>
          <w:sz w:val="22"/>
          <w:szCs w:val="22"/>
        </w:rPr>
        <w:t xml:space="preserve"> </w:t>
      </w:r>
      <w:r w:rsidR="00420BE7" w:rsidRPr="009F7F90">
        <w:rPr>
          <w:bCs/>
          <w:color w:val="auto"/>
          <w:sz w:val="22"/>
          <w:szCs w:val="22"/>
        </w:rPr>
        <w:t xml:space="preserve">w okresie </w:t>
      </w:r>
      <w:r w:rsidR="00420BE7">
        <w:rPr>
          <w:bCs/>
          <w:color w:val="auto"/>
          <w:sz w:val="22"/>
          <w:szCs w:val="22"/>
        </w:rPr>
        <w:t xml:space="preserve">                     </w:t>
      </w:r>
      <w:r w:rsidR="00420BE7" w:rsidRPr="009F7F90">
        <w:rPr>
          <w:bCs/>
          <w:color w:val="auto"/>
          <w:sz w:val="22"/>
          <w:szCs w:val="22"/>
        </w:rPr>
        <w:t>od rozpoczęcia robót do ich odbioru końcowego, w związku z określonymi zdarzeniami</w:t>
      </w:r>
      <w:r w:rsidR="00420BE7">
        <w:rPr>
          <w:bCs/>
          <w:color w:val="auto"/>
          <w:sz w:val="22"/>
          <w:szCs w:val="22"/>
        </w:rPr>
        <w:t xml:space="preserve"> </w:t>
      </w:r>
      <w:r w:rsidR="00420BE7" w:rsidRPr="009F7F90">
        <w:rPr>
          <w:bCs/>
          <w:color w:val="auto"/>
          <w:sz w:val="22"/>
          <w:szCs w:val="22"/>
        </w:rPr>
        <w:t xml:space="preserve">losowymi oraz </w:t>
      </w:r>
      <w:r w:rsidR="00420BE7">
        <w:rPr>
          <w:bCs/>
          <w:color w:val="auto"/>
          <w:sz w:val="22"/>
          <w:szCs w:val="22"/>
        </w:rPr>
        <w:t xml:space="preserve">                                </w:t>
      </w:r>
      <w:r w:rsidR="00420BE7" w:rsidRPr="009F7F90">
        <w:rPr>
          <w:bCs/>
          <w:color w:val="auto"/>
          <w:sz w:val="22"/>
          <w:szCs w:val="22"/>
        </w:rPr>
        <w:t xml:space="preserve">od odpowiedzialności cywilnej. </w:t>
      </w:r>
    </w:p>
    <w:p w14:paraId="2C81C563" w14:textId="64B5D366" w:rsidR="00420BE7" w:rsidRPr="009F7F90" w:rsidRDefault="00207CC9" w:rsidP="00420BE7">
      <w:pPr>
        <w:spacing w:line="360" w:lineRule="auto"/>
        <w:jc w:val="both"/>
        <w:rPr>
          <w:bCs/>
          <w:color w:val="auto"/>
          <w:sz w:val="22"/>
          <w:szCs w:val="22"/>
        </w:rPr>
      </w:pPr>
      <w:r>
        <w:rPr>
          <w:bCs/>
          <w:color w:val="auto"/>
          <w:sz w:val="22"/>
          <w:szCs w:val="22"/>
        </w:rPr>
        <w:t>3.</w:t>
      </w:r>
      <w:r w:rsidR="00420BE7">
        <w:rPr>
          <w:bCs/>
          <w:color w:val="auto"/>
          <w:sz w:val="22"/>
          <w:szCs w:val="22"/>
        </w:rPr>
        <w:t>8</w:t>
      </w:r>
      <w:r w:rsidR="00420BE7" w:rsidRPr="009F7F90">
        <w:rPr>
          <w:bCs/>
          <w:color w:val="auto"/>
          <w:sz w:val="22"/>
          <w:szCs w:val="22"/>
        </w:rPr>
        <w:t xml:space="preserve">. </w:t>
      </w:r>
      <w:r w:rsidR="00420BE7">
        <w:rPr>
          <w:bCs/>
          <w:color w:val="auto"/>
          <w:sz w:val="22"/>
          <w:szCs w:val="22"/>
        </w:rPr>
        <w:t>Wykonawca zobowiązuje się do p</w:t>
      </w:r>
      <w:r w:rsidR="00420BE7" w:rsidRPr="009F7F90">
        <w:rPr>
          <w:bCs/>
          <w:color w:val="auto"/>
          <w:sz w:val="22"/>
          <w:szCs w:val="22"/>
        </w:rPr>
        <w:t xml:space="preserve">rawidłowego oznakowania robót prowadzonych w pasie drogowym </w:t>
      </w:r>
      <w:r w:rsidR="00420BE7">
        <w:rPr>
          <w:bCs/>
          <w:color w:val="auto"/>
          <w:sz w:val="22"/>
          <w:szCs w:val="22"/>
        </w:rPr>
        <w:t xml:space="preserve">       </w:t>
      </w:r>
      <w:r w:rsidR="00420BE7" w:rsidRPr="009F7F90">
        <w:rPr>
          <w:bCs/>
          <w:color w:val="auto"/>
          <w:sz w:val="22"/>
          <w:szCs w:val="22"/>
        </w:rPr>
        <w:t>w celu zapewnienia</w:t>
      </w:r>
      <w:r w:rsidR="00420BE7">
        <w:rPr>
          <w:bCs/>
          <w:color w:val="auto"/>
          <w:sz w:val="22"/>
          <w:szCs w:val="22"/>
        </w:rPr>
        <w:t xml:space="preserve"> </w:t>
      </w:r>
      <w:r w:rsidR="00420BE7" w:rsidRPr="009F7F90">
        <w:rPr>
          <w:bCs/>
          <w:color w:val="auto"/>
          <w:sz w:val="22"/>
          <w:szCs w:val="22"/>
        </w:rPr>
        <w:t>bezpieczeństwa ruchu na drodze w trakcie prowadzenia usług koszenia pasa drogowego.</w:t>
      </w:r>
    </w:p>
    <w:p w14:paraId="097E320C" w14:textId="2C094330" w:rsidR="00420BE7" w:rsidRPr="009F7F90" w:rsidRDefault="00207CC9" w:rsidP="00420BE7">
      <w:pPr>
        <w:spacing w:line="360" w:lineRule="auto"/>
        <w:jc w:val="both"/>
        <w:rPr>
          <w:bCs/>
          <w:color w:val="auto"/>
          <w:sz w:val="22"/>
          <w:szCs w:val="22"/>
        </w:rPr>
      </w:pPr>
      <w:r>
        <w:rPr>
          <w:bCs/>
          <w:color w:val="auto"/>
          <w:sz w:val="22"/>
          <w:szCs w:val="22"/>
        </w:rPr>
        <w:t>3.</w:t>
      </w:r>
      <w:r w:rsidR="00420BE7">
        <w:rPr>
          <w:bCs/>
          <w:color w:val="auto"/>
          <w:sz w:val="22"/>
          <w:szCs w:val="22"/>
        </w:rPr>
        <w:t>9</w:t>
      </w:r>
      <w:r w:rsidR="00B626CB">
        <w:rPr>
          <w:bCs/>
          <w:color w:val="auto"/>
          <w:sz w:val="22"/>
          <w:szCs w:val="22"/>
        </w:rPr>
        <w:t>.</w:t>
      </w:r>
      <w:r w:rsidR="00420BE7" w:rsidRPr="009F7F90">
        <w:rPr>
          <w:bCs/>
          <w:color w:val="auto"/>
          <w:sz w:val="22"/>
          <w:szCs w:val="22"/>
        </w:rPr>
        <w:t xml:space="preserve"> W przypadku nieprzestrzegania któregokolwiek z obowiązków nałożonych na Wykonawcę,</w:t>
      </w:r>
      <w:r w:rsidR="00420BE7">
        <w:rPr>
          <w:bCs/>
          <w:color w:val="auto"/>
          <w:sz w:val="22"/>
          <w:szCs w:val="22"/>
        </w:rPr>
        <w:t xml:space="preserve"> </w:t>
      </w:r>
      <w:r w:rsidR="00420BE7" w:rsidRPr="009F7F90">
        <w:rPr>
          <w:bCs/>
          <w:color w:val="auto"/>
          <w:sz w:val="22"/>
          <w:szCs w:val="22"/>
        </w:rPr>
        <w:t>Zamawiający ma prawo do wstrzymania robót do chwili usunięcia nieprawidłowości.</w:t>
      </w:r>
    </w:p>
    <w:p w14:paraId="4952A9FC" w14:textId="04BD331B" w:rsidR="00420BE7" w:rsidRPr="009F7F90" w:rsidRDefault="00207CC9" w:rsidP="00420BE7">
      <w:pPr>
        <w:spacing w:line="360" w:lineRule="auto"/>
        <w:jc w:val="both"/>
        <w:rPr>
          <w:bCs/>
          <w:color w:val="auto"/>
          <w:sz w:val="22"/>
          <w:szCs w:val="22"/>
        </w:rPr>
      </w:pPr>
      <w:r>
        <w:rPr>
          <w:bCs/>
          <w:color w:val="auto"/>
          <w:sz w:val="22"/>
          <w:szCs w:val="22"/>
        </w:rPr>
        <w:t>3.</w:t>
      </w:r>
      <w:r w:rsidR="00420BE7">
        <w:rPr>
          <w:bCs/>
          <w:color w:val="auto"/>
          <w:sz w:val="22"/>
          <w:szCs w:val="22"/>
        </w:rPr>
        <w:t>10</w:t>
      </w:r>
      <w:r w:rsidR="00420BE7" w:rsidRPr="009F7F90">
        <w:rPr>
          <w:bCs/>
          <w:color w:val="auto"/>
          <w:sz w:val="22"/>
          <w:szCs w:val="22"/>
        </w:rPr>
        <w:t>. Wykonawca zobowiązuje się do wykonania powierzonych prac w taki sposób, by w jak</w:t>
      </w:r>
      <w:r w:rsidR="00420BE7">
        <w:rPr>
          <w:bCs/>
          <w:color w:val="auto"/>
          <w:sz w:val="22"/>
          <w:szCs w:val="22"/>
        </w:rPr>
        <w:t xml:space="preserve"> </w:t>
      </w:r>
      <w:r w:rsidR="00420BE7" w:rsidRPr="009F7F90">
        <w:rPr>
          <w:bCs/>
          <w:color w:val="auto"/>
          <w:sz w:val="22"/>
          <w:szCs w:val="22"/>
        </w:rPr>
        <w:t>najmniejszym stopniu powodowały utrudnienia i nie zagrażały bezpieczeństwu ruchu drogowego.</w:t>
      </w:r>
    </w:p>
    <w:p w14:paraId="03500829" w14:textId="5F8D5DC5" w:rsidR="00420BE7" w:rsidRDefault="00207CC9" w:rsidP="00420BE7">
      <w:pPr>
        <w:spacing w:line="360" w:lineRule="auto"/>
        <w:jc w:val="both"/>
        <w:rPr>
          <w:bCs/>
          <w:color w:val="auto"/>
          <w:sz w:val="22"/>
          <w:szCs w:val="22"/>
        </w:rPr>
      </w:pPr>
      <w:r>
        <w:rPr>
          <w:bCs/>
          <w:color w:val="auto"/>
          <w:sz w:val="22"/>
          <w:szCs w:val="22"/>
        </w:rPr>
        <w:t>3.</w:t>
      </w:r>
      <w:r w:rsidR="00420BE7">
        <w:rPr>
          <w:bCs/>
          <w:color w:val="auto"/>
          <w:sz w:val="22"/>
          <w:szCs w:val="22"/>
        </w:rPr>
        <w:t>11</w:t>
      </w:r>
      <w:r w:rsidR="00420BE7" w:rsidRPr="009F7F90">
        <w:rPr>
          <w:bCs/>
          <w:color w:val="auto"/>
          <w:sz w:val="22"/>
          <w:szCs w:val="22"/>
        </w:rPr>
        <w:t xml:space="preserve">. Za powstałe, w trakcie realizacji przedmiotu umowy, wypadki i szkody wyrządzone w stosunku </w:t>
      </w:r>
      <w:r w:rsidR="00420BE7">
        <w:rPr>
          <w:bCs/>
          <w:color w:val="auto"/>
          <w:sz w:val="22"/>
          <w:szCs w:val="22"/>
        </w:rPr>
        <w:t xml:space="preserve">                          </w:t>
      </w:r>
      <w:r w:rsidR="00420BE7" w:rsidRPr="009F7F90">
        <w:rPr>
          <w:bCs/>
          <w:color w:val="auto"/>
          <w:sz w:val="22"/>
          <w:szCs w:val="22"/>
        </w:rPr>
        <w:t>do</w:t>
      </w:r>
      <w:r w:rsidR="00420BE7">
        <w:rPr>
          <w:bCs/>
          <w:color w:val="auto"/>
          <w:sz w:val="22"/>
          <w:szCs w:val="22"/>
        </w:rPr>
        <w:t xml:space="preserve"> </w:t>
      </w:r>
      <w:r w:rsidR="00420BE7" w:rsidRPr="009F7F90">
        <w:rPr>
          <w:bCs/>
          <w:color w:val="auto"/>
          <w:sz w:val="22"/>
          <w:szCs w:val="22"/>
        </w:rPr>
        <w:t>osób trzecich wynikłe z nieprawidłowego prowadzenia prac, bądź ich zaniechania, pełną</w:t>
      </w:r>
      <w:r w:rsidR="00420BE7">
        <w:rPr>
          <w:bCs/>
          <w:color w:val="auto"/>
          <w:sz w:val="22"/>
          <w:szCs w:val="22"/>
        </w:rPr>
        <w:t xml:space="preserve"> </w:t>
      </w:r>
      <w:r w:rsidR="00420BE7" w:rsidRPr="009F7F90">
        <w:rPr>
          <w:bCs/>
          <w:color w:val="auto"/>
          <w:sz w:val="22"/>
          <w:szCs w:val="22"/>
        </w:rPr>
        <w:t>odpowiedzialność ponosi Wykonawca.</w:t>
      </w:r>
    </w:p>
    <w:p w14:paraId="3055B7AE" w14:textId="0BCBBDBD" w:rsidR="00420BE7" w:rsidRPr="00902886" w:rsidRDefault="00207CC9" w:rsidP="00420BE7">
      <w:pPr>
        <w:widowControl/>
        <w:overflowPunct w:val="0"/>
        <w:autoSpaceDE w:val="0"/>
        <w:spacing w:line="360" w:lineRule="auto"/>
        <w:jc w:val="both"/>
        <w:textAlignment w:val="baseline"/>
        <w:rPr>
          <w:color w:val="auto"/>
          <w:sz w:val="22"/>
          <w:szCs w:val="22"/>
        </w:rPr>
      </w:pPr>
      <w:r>
        <w:rPr>
          <w:color w:val="auto"/>
          <w:sz w:val="22"/>
          <w:szCs w:val="22"/>
        </w:rPr>
        <w:t>3.</w:t>
      </w:r>
      <w:r w:rsidR="00420BE7">
        <w:rPr>
          <w:color w:val="auto"/>
          <w:sz w:val="22"/>
          <w:szCs w:val="22"/>
        </w:rPr>
        <w:t>12.</w:t>
      </w:r>
      <w:r w:rsidR="00420BE7" w:rsidRPr="00902886">
        <w:rPr>
          <w:color w:val="auto"/>
          <w:sz w:val="22"/>
          <w:szCs w:val="22"/>
        </w:rPr>
        <w:t xml:space="preserve"> Do obowiązków Wykonawcy należy utrzymanie w całym okresie umownym – gotowości technicznej sprzętu.</w:t>
      </w:r>
    </w:p>
    <w:p w14:paraId="63745D30" w14:textId="41ED3169" w:rsidR="00420BE7" w:rsidRDefault="00207CC9" w:rsidP="00420BE7">
      <w:pPr>
        <w:widowControl/>
        <w:overflowPunct w:val="0"/>
        <w:autoSpaceDE w:val="0"/>
        <w:spacing w:line="360" w:lineRule="auto"/>
        <w:jc w:val="both"/>
        <w:textAlignment w:val="baseline"/>
        <w:rPr>
          <w:color w:val="auto"/>
          <w:sz w:val="22"/>
          <w:szCs w:val="22"/>
        </w:rPr>
      </w:pPr>
      <w:r>
        <w:rPr>
          <w:color w:val="auto"/>
          <w:sz w:val="22"/>
          <w:szCs w:val="22"/>
        </w:rPr>
        <w:t>3.</w:t>
      </w:r>
      <w:r w:rsidR="00420BE7">
        <w:rPr>
          <w:color w:val="auto"/>
          <w:sz w:val="22"/>
          <w:szCs w:val="22"/>
        </w:rPr>
        <w:t>13.</w:t>
      </w:r>
      <w:r w:rsidR="00420BE7" w:rsidRPr="00902886">
        <w:rPr>
          <w:color w:val="auto"/>
          <w:sz w:val="22"/>
          <w:szCs w:val="22"/>
        </w:rPr>
        <w:t xml:space="preserve"> Wykonawca pokrywa koszty naprawy własnego sprzętu technicznego służącego </w:t>
      </w:r>
      <w:r w:rsidR="00420BE7">
        <w:rPr>
          <w:color w:val="auto"/>
          <w:sz w:val="22"/>
          <w:szCs w:val="22"/>
        </w:rPr>
        <w:t xml:space="preserve"> </w:t>
      </w:r>
      <w:r w:rsidR="00420BE7" w:rsidRPr="00902886">
        <w:rPr>
          <w:color w:val="auto"/>
          <w:sz w:val="22"/>
          <w:szCs w:val="22"/>
        </w:rPr>
        <w:t>do wykonania usługi.</w:t>
      </w:r>
    </w:p>
    <w:p w14:paraId="756EA569" w14:textId="674DE822" w:rsidR="00FE01C3" w:rsidRPr="00902886" w:rsidRDefault="00420BE7" w:rsidP="00FE01C3">
      <w:pPr>
        <w:widowControl/>
        <w:overflowPunct w:val="0"/>
        <w:autoSpaceDE w:val="0"/>
        <w:spacing w:line="360" w:lineRule="auto"/>
        <w:jc w:val="both"/>
        <w:textAlignment w:val="baseline"/>
        <w:rPr>
          <w:color w:val="auto"/>
          <w:sz w:val="22"/>
          <w:szCs w:val="22"/>
        </w:rPr>
      </w:pPr>
      <w:r w:rsidRPr="00902886">
        <w:rPr>
          <w:rFonts w:eastAsia="Times New Roman"/>
          <w:color w:val="auto"/>
          <w:sz w:val="22"/>
          <w:szCs w:val="22"/>
          <w:lang w:eastAsia="pl-PL"/>
        </w:rPr>
        <w:t xml:space="preserve"> </w:t>
      </w:r>
      <w:r w:rsidR="00CB672B">
        <w:rPr>
          <w:color w:val="auto"/>
          <w:sz w:val="22"/>
          <w:szCs w:val="22"/>
        </w:rPr>
        <w:t>3</w:t>
      </w:r>
      <w:r w:rsidR="00FE01C3" w:rsidRPr="00902886">
        <w:rPr>
          <w:color w:val="auto"/>
          <w:sz w:val="22"/>
          <w:szCs w:val="22"/>
        </w:rPr>
        <w:t>.</w:t>
      </w:r>
      <w:r w:rsidR="00207CC9">
        <w:rPr>
          <w:color w:val="auto"/>
          <w:sz w:val="22"/>
          <w:szCs w:val="22"/>
        </w:rPr>
        <w:t>14</w:t>
      </w:r>
      <w:r w:rsidR="00FE01C3" w:rsidRPr="00902886">
        <w:rPr>
          <w:color w:val="auto"/>
          <w:sz w:val="22"/>
          <w:szCs w:val="22"/>
        </w:rPr>
        <w:t>.</w:t>
      </w:r>
      <w:r w:rsidR="00207CC9">
        <w:rPr>
          <w:color w:val="auto"/>
          <w:sz w:val="22"/>
          <w:szCs w:val="22"/>
        </w:rPr>
        <w:t xml:space="preserve"> </w:t>
      </w:r>
      <w:r w:rsidR="00FE01C3" w:rsidRPr="00902886">
        <w:rPr>
          <w:color w:val="auto"/>
          <w:sz w:val="22"/>
          <w:szCs w:val="22"/>
        </w:rPr>
        <w:t>Wykonanie usługi następuje przy wykorzystaniu następującego sprzętu:</w:t>
      </w:r>
    </w:p>
    <w:p w14:paraId="30CCAF25" w14:textId="1BFD90C2" w:rsidR="00FE01C3" w:rsidRPr="00902886" w:rsidRDefault="001D1540" w:rsidP="00824E94">
      <w:pPr>
        <w:spacing w:line="360" w:lineRule="auto"/>
        <w:rPr>
          <w:color w:val="auto"/>
          <w:sz w:val="22"/>
          <w:szCs w:val="22"/>
        </w:rPr>
      </w:pPr>
      <w:r>
        <w:rPr>
          <w:color w:val="auto"/>
          <w:sz w:val="22"/>
          <w:szCs w:val="22"/>
        </w:rPr>
        <w:t xml:space="preserve">a) </w:t>
      </w:r>
      <w:r w:rsidR="00FE01C3" w:rsidRPr="00902886">
        <w:rPr>
          <w:color w:val="auto"/>
          <w:sz w:val="22"/>
          <w:szCs w:val="22"/>
        </w:rPr>
        <w:t xml:space="preserve">koszenie </w:t>
      </w:r>
      <w:r w:rsidR="001E4FBA" w:rsidRPr="00902886">
        <w:rPr>
          <w:color w:val="auto"/>
          <w:sz w:val="22"/>
          <w:szCs w:val="22"/>
        </w:rPr>
        <w:t xml:space="preserve">poboczy </w:t>
      </w:r>
      <w:r w:rsidR="00FE01C3" w:rsidRPr="00902886">
        <w:rPr>
          <w:color w:val="auto"/>
          <w:sz w:val="22"/>
          <w:szCs w:val="22"/>
        </w:rPr>
        <w:t>dróg: kosiarka bijakowa boczna</w:t>
      </w:r>
      <w:r w:rsidR="00902886" w:rsidRPr="00902886">
        <w:rPr>
          <w:color w:val="auto"/>
          <w:sz w:val="22"/>
          <w:szCs w:val="22"/>
        </w:rPr>
        <w:t xml:space="preserve">, </w:t>
      </w:r>
      <w:r w:rsidR="003A1D59" w:rsidRPr="00902886">
        <w:rPr>
          <w:color w:val="auto"/>
          <w:sz w:val="22"/>
          <w:szCs w:val="22"/>
        </w:rPr>
        <w:t xml:space="preserve"> </w:t>
      </w:r>
    </w:p>
    <w:p w14:paraId="2B648BFA" w14:textId="1F277ACA" w:rsidR="00207CC9" w:rsidRPr="00902886" w:rsidRDefault="001D1540" w:rsidP="00824E94">
      <w:pPr>
        <w:spacing w:line="360" w:lineRule="auto"/>
        <w:rPr>
          <w:color w:val="auto"/>
          <w:sz w:val="22"/>
          <w:szCs w:val="22"/>
        </w:rPr>
      </w:pPr>
      <w:r>
        <w:rPr>
          <w:color w:val="auto"/>
          <w:sz w:val="22"/>
          <w:szCs w:val="22"/>
        </w:rPr>
        <w:t xml:space="preserve">b) </w:t>
      </w:r>
      <w:r w:rsidR="00824E94" w:rsidRPr="00214445">
        <w:rPr>
          <w:rFonts w:eastAsia="Times New Roman"/>
          <w:color w:val="auto"/>
          <w:sz w:val="22"/>
          <w:szCs w:val="22"/>
          <w:lang w:eastAsia="pl-PL"/>
        </w:rPr>
        <w:t>dokaszanie ręczne poboczy przy przystankach, mostach, barierach, przepustach, znakach drogowych, słupach energetycznych</w:t>
      </w:r>
      <w:r w:rsidR="00824E94" w:rsidRPr="00902886">
        <w:rPr>
          <w:rFonts w:eastAsia="Times New Roman"/>
          <w:color w:val="auto"/>
          <w:sz w:val="22"/>
          <w:szCs w:val="22"/>
          <w:lang w:eastAsia="pl-PL"/>
        </w:rPr>
        <w:t xml:space="preserve">, </w:t>
      </w:r>
      <w:r w:rsidR="00824E94" w:rsidRPr="00214445">
        <w:rPr>
          <w:rFonts w:eastAsia="Times New Roman"/>
          <w:color w:val="auto"/>
          <w:sz w:val="22"/>
          <w:szCs w:val="22"/>
          <w:lang w:eastAsia="pl-PL"/>
        </w:rPr>
        <w:t>teletechnicznych</w:t>
      </w:r>
      <w:r w:rsidR="00824E94" w:rsidRPr="00902886">
        <w:rPr>
          <w:rFonts w:eastAsia="Times New Roman"/>
          <w:color w:val="auto"/>
          <w:sz w:val="22"/>
          <w:szCs w:val="22"/>
          <w:lang w:eastAsia="pl-PL"/>
        </w:rPr>
        <w:t xml:space="preserve"> i drzewach</w:t>
      </w:r>
      <w:r w:rsidR="00902886" w:rsidRPr="00902886">
        <w:rPr>
          <w:rFonts w:eastAsia="Times New Roman"/>
          <w:color w:val="auto"/>
          <w:sz w:val="22"/>
          <w:szCs w:val="22"/>
          <w:lang w:eastAsia="pl-PL"/>
        </w:rPr>
        <w:t xml:space="preserve">: </w:t>
      </w:r>
      <w:r w:rsidR="00FE01C3" w:rsidRPr="00902886">
        <w:rPr>
          <w:color w:val="auto"/>
          <w:sz w:val="22"/>
          <w:szCs w:val="22"/>
        </w:rPr>
        <w:t>kosiarka</w:t>
      </w:r>
      <w:r w:rsidR="00824E94" w:rsidRPr="00902886">
        <w:rPr>
          <w:color w:val="auto"/>
          <w:sz w:val="22"/>
          <w:szCs w:val="22"/>
        </w:rPr>
        <w:t xml:space="preserve"> </w:t>
      </w:r>
      <w:r w:rsidR="00FE01C3" w:rsidRPr="00902886">
        <w:rPr>
          <w:color w:val="auto"/>
          <w:sz w:val="22"/>
          <w:szCs w:val="22"/>
        </w:rPr>
        <w:t>spalinowa</w:t>
      </w:r>
      <w:r w:rsidR="00824E94" w:rsidRPr="00902886">
        <w:rPr>
          <w:color w:val="auto"/>
          <w:sz w:val="22"/>
          <w:szCs w:val="22"/>
        </w:rPr>
        <w:t>/wykaszarka/podkaszarka</w:t>
      </w:r>
    </w:p>
    <w:bookmarkEnd w:id="3"/>
    <w:p w14:paraId="1ACEC6F2" w14:textId="2C859181" w:rsidR="001B3C9A" w:rsidRPr="00B61568" w:rsidRDefault="00B61568" w:rsidP="008F6C4F">
      <w:pPr>
        <w:spacing w:line="360" w:lineRule="auto"/>
        <w:rPr>
          <w:bCs/>
          <w:i/>
          <w:iCs/>
          <w:color w:val="auto"/>
          <w:sz w:val="22"/>
          <w:szCs w:val="22"/>
        </w:rPr>
      </w:pPr>
      <w:r w:rsidRPr="00B61568">
        <w:rPr>
          <w:bCs/>
          <w:i/>
          <w:iCs/>
          <w:color w:val="auto"/>
          <w:sz w:val="22"/>
          <w:szCs w:val="22"/>
        </w:rPr>
        <w:t>4</w:t>
      </w:r>
      <w:r w:rsidR="001B3C9A" w:rsidRPr="00B61568">
        <w:rPr>
          <w:bCs/>
          <w:i/>
          <w:iCs/>
          <w:color w:val="auto"/>
          <w:sz w:val="22"/>
          <w:szCs w:val="22"/>
        </w:rPr>
        <w:t>. Opis sposobu przygotowania oferty</w:t>
      </w:r>
      <w:r w:rsidR="0084761E" w:rsidRPr="00B61568">
        <w:rPr>
          <w:bCs/>
          <w:i/>
          <w:iCs/>
          <w:color w:val="auto"/>
          <w:sz w:val="22"/>
          <w:szCs w:val="22"/>
        </w:rPr>
        <w:t>:</w:t>
      </w:r>
    </w:p>
    <w:p w14:paraId="31CBBFD5" w14:textId="79D25A01" w:rsidR="001B3C9A" w:rsidRPr="00902886" w:rsidRDefault="00B61568" w:rsidP="008F6C4F">
      <w:pPr>
        <w:spacing w:line="360" w:lineRule="auto"/>
        <w:rPr>
          <w:color w:val="auto"/>
          <w:sz w:val="22"/>
          <w:szCs w:val="22"/>
        </w:rPr>
      </w:pPr>
      <w:r>
        <w:rPr>
          <w:color w:val="auto"/>
          <w:sz w:val="22"/>
          <w:szCs w:val="22"/>
        </w:rPr>
        <w:t>4</w:t>
      </w:r>
      <w:r w:rsidR="00846AC4">
        <w:rPr>
          <w:color w:val="auto"/>
          <w:sz w:val="22"/>
          <w:szCs w:val="22"/>
        </w:rPr>
        <w:t>.</w:t>
      </w:r>
      <w:r w:rsidR="00A71EF7" w:rsidRPr="00902886">
        <w:rPr>
          <w:color w:val="auto"/>
          <w:sz w:val="22"/>
          <w:szCs w:val="22"/>
        </w:rPr>
        <w:t>1</w:t>
      </w:r>
      <w:r w:rsidR="00B65202" w:rsidRPr="00902886">
        <w:rPr>
          <w:color w:val="auto"/>
          <w:sz w:val="22"/>
          <w:szCs w:val="22"/>
        </w:rPr>
        <w:t xml:space="preserve">. </w:t>
      </w:r>
      <w:r w:rsidR="001B3C9A" w:rsidRPr="00902886">
        <w:rPr>
          <w:color w:val="auto"/>
          <w:sz w:val="22"/>
          <w:szCs w:val="22"/>
        </w:rPr>
        <w:t>Ofertę stanowi:</w:t>
      </w:r>
    </w:p>
    <w:p w14:paraId="74A77C1C" w14:textId="612B268D" w:rsidR="004476EC" w:rsidRPr="00902886" w:rsidRDefault="00A71EF7" w:rsidP="00971D86">
      <w:pPr>
        <w:widowControl/>
        <w:suppressAutoHyphens w:val="0"/>
        <w:spacing w:line="360" w:lineRule="auto"/>
        <w:jc w:val="both"/>
        <w:rPr>
          <w:color w:val="auto"/>
          <w:sz w:val="22"/>
          <w:szCs w:val="22"/>
        </w:rPr>
      </w:pPr>
      <w:r w:rsidRPr="00902886">
        <w:rPr>
          <w:color w:val="auto"/>
          <w:sz w:val="22"/>
          <w:szCs w:val="22"/>
        </w:rPr>
        <w:t xml:space="preserve">a) </w:t>
      </w:r>
      <w:r w:rsidR="001B3C9A" w:rsidRPr="00902886">
        <w:rPr>
          <w:color w:val="auto"/>
          <w:sz w:val="22"/>
          <w:szCs w:val="22"/>
        </w:rPr>
        <w:t>wypełniony  formularz oferto</w:t>
      </w:r>
      <w:r w:rsidR="00730A5E" w:rsidRPr="00902886">
        <w:rPr>
          <w:color w:val="auto"/>
          <w:sz w:val="22"/>
          <w:szCs w:val="22"/>
        </w:rPr>
        <w:t xml:space="preserve">wy - </w:t>
      </w:r>
      <w:r w:rsidR="00FD674A">
        <w:rPr>
          <w:color w:val="auto"/>
          <w:sz w:val="22"/>
          <w:szCs w:val="22"/>
        </w:rPr>
        <w:t>z</w:t>
      </w:r>
      <w:r w:rsidR="00730A5E" w:rsidRPr="00902886">
        <w:rPr>
          <w:color w:val="auto"/>
          <w:sz w:val="22"/>
          <w:szCs w:val="22"/>
        </w:rPr>
        <w:t xml:space="preserve">ałącznik nr </w:t>
      </w:r>
      <w:r w:rsidR="00846AC4">
        <w:rPr>
          <w:color w:val="auto"/>
          <w:sz w:val="22"/>
          <w:szCs w:val="22"/>
        </w:rPr>
        <w:t>1</w:t>
      </w:r>
      <w:r w:rsidR="001B3C9A" w:rsidRPr="00902886">
        <w:rPr>
          <w:color w:val="auto"/>
          <w:sz w:val="22"/>
          <w:szCs w:val="22"/>
        </w:rPr>
        <w:t xml:space="preserve"> do Zaproszenia</w:t>
      </w:r>
      <w:r w:rsidR="00C0640D">
        <w:rPr>
          <w:color w:val="auto"/>
          <w:sz w:val="22"/>
          <w:szCs w:val="22"/>
        </w:rPr>
        <w:t>,</w:t>
      </w:r>
    </w:p>
    <w:p w14:paraId="2625576C" w14:textId="065CABB4" w:rsidR="001B3C9A" w:rsidRPr="00FD674A" w:rsidRDefault="00A71EF7" w:rsidP="00971D86">
      <w:pPr>
        <w:widowControl/>
        <w:suppressAutoHyphens w:val="0"/>
        <w:spacing w:line="360" w:lineRule="auto"/>
        <w:jc w:val="both"/>
        <w:rPr>
          <w:bCs/>
          <w:color w:val="auto"/>
          <w:sz w:val="22"/>
          <w:szCs w:val="22"/>
        </w:rPr>
      </w:pPr>
      <w:r w:rsidRPr="00902886">
        <w:rPr>
          <w:bCs/>
          <w:color w:val="auto"/>
          <w:sz w:val="22"/>
          <w:szCs w:val="22"/>
        </w:rPr>
        <w:t>b)</w:t>
      </w:r>
      <w:r w:rsidR="0060215F" w:rsidRPr="00902886">
        <w:rPr>
          <w:bCs/>
          <w:color w:val="auto"/>
          <w:sz w:val="22"/>
          <w:szCs w:val="22"/>
        </w:rPr>
        <w:t xml:space="preserve"> </w:t>
      </w:r>
      <w:r w:rsidR="006F1E5E">
        <w:rPr>
          <w:color w:val="auto"/>
          <w:sz w:val="22"/>
          <w:szCs w:val="22"/>
        </w:rPr>
        <w:t xml:space="preserve">wzór umowy - załącznik nr </w:t>
      </w:r>
      <w:r w:rsidR="00FD674A">
        <w:rPr>
          <w:color w:val="auto"/>
          <w:sz w:val="22"/>
          <w:szCs w:val="22"/>
        </w:rPr>
        <w:t>2</w:t>
      </w:r>
    </w:p>
    <w:p w14:paraId="34C73EF9" w14:textId="5A8B6125" w:rsidR="00971D86" w:rsidRPr="00971D86" w:rsidRDefault="00971D86" w:rsidP="00971D86">
      <w:pPr>
        <w:spacing w:line="360" w:lineRule="auto"/>
        <w:jc w:val="both"/>
        <w:rPr>
          <w:bCs/>
          <w:color w:val="auto"/>
          <w:sz w:val="22"/>
          <w:szCs w:val="22"/>
        </w:rPr>
      </w:pPr>
      <w:r>
        <w:rPr>
          <w:bCs/>
          <w:color w:val="auto"/>
          <w:sz w:val="22"/>
          <w:szCs w:val="22"/>
        </w:rPr>
        <w:t>c)</w:t>
      </w:r>
      <w:r w:rsidRPr="00971D86">
        <w:rPr>
          <w:bCs/>
          <w:color w:val="auto"/>
          <w:sz w:val="22"/>
          <w:szCs w:val="22"/>
        </w:rPr>
        <w:t xml:space="preserve"> Oświadczenie o braku podstaw do wykluczenia w postępowaniu o udzielenie zamówienia publicznego nie podlegającej ustawie PZP ze względu na wartość zamówienia </w:t>
      </w:r>
      <w:r w:rsidRPr="00971D86">
        <w:rPr>
          <w:color w:val="auto"/>
          <w:sz w:val="22"/>
          <w:szCs w:val="22"/>
        </w:rPr>
        <w:t xml:space="preserve">– </w:t>
      </w:r>
      <w:r w:rsidRPr="00971D86">
        <w:rPr>
          <w:bCs/>
          <w:color w:val="auto"/>
          <w:sz w:val="22"/>
          <w:szCs w:val="22"/>
        </w:rPr>
        <w:t>Załącznik nr 3 do Zaproszenia</w:t>
      </w:r>
    </w:p>
    <w:p w14:paraId="2EAF9EE8" w14:textId="7867C42E" w:rsidR="001B3C9A" w:rsidRPr="00846AC4" w:rsidRDefault="00B61568" w:rsidP="00846AC4">
      <w:pPr>
        <w:spacing w:line="360" w:lineRule="auto"/>
        <w:jc w:val="both"/>
        <w:rPr>
          <w:bCs/>
          <w:color w:val="auto"/>
          <w:sz w:val="22"/>
          <w:szCs w:val="22"/>
        </w:rPr>
      </w:pPr>
      <w:r>
        <w:rPr>
          <w:color w:val="auto"/>
          <w:sz w:val="22"/>
          <w:szCs w:val="22"/>
        </w:rPr>
        <w:t>4</w:t>
      </w:r>
      <w:r w:rsidR="00846AC4">
        <w:rPr>
          <w:color w:val="auto"/>
          <w:sz w:val="22"/>
          <w:szCs w:val="22"/>
        </w:rPr>
        <w:t>.</w:t>
      </w:r>
      <w:r w:rsidR="00E83D32" w:rsidRPr="00902886">
        <w:rPr>
          <w:color w:val="auto"/>
          <w:sz w:val="22"/>
          <w:szCs w:val="22"/>
        </w:rPr>
        <w:t>2</w:t>
      </w:r>
      <w:r w:rsidR="00B65202" w:rsidRPr="00902886">
        <w:rPr>
          <w:color w:val="auto"/>
          <w:sz w:val="22"/>
          <w:szCs w:val="22"/>
        </w:rPr>
        <w:t>.</w:t>
      </w:r>
      <w:r w:rsidR="00A71EF7" w:rsidRPr="00902886">
        <w:rPr>
          <w:color w:val="auto"/>
          <w:sz w:val="22"/>
          <w:szCs w:val="22"/>
        </w:rPr>
        <w:t xml:space="preserve"> </w:t>
      </w:r>
      <w:r w:rsidR="001B3C9A" w:rsidRPr="00902886">
        <w:rPr>
          <w:color w:val="auto"/>
          <w:sz w:val="22"/>
          <w:szCs w:val="22"/>
        </w:rPr>
        <w:t>Wykonawcy zobowiązani są przedstawić ofertę zgodnie z wymaganiami określonymi</w:t>
      </w:r>
      <w:r w:rsidR="00846AC4">
        <w:rPr>
          <w:color w:val="auto"/>
          <w:sz w:val="22"/>
          <w:szCs w:val="22"/>
        </w:rPr>
        <w:t xml:space="preserve"> </w:t>
      </w:r>
      <w:r w:rsidR="001B3C9A" w:rsidRPr="00902886">
        <w:rPr>
          <w:color w:val="auto"/>
          <w:sz w:val="22"/>
          <w:szCs w:val="22"/>
        </w:rPr>
        <w:t xml:space="preserve">w Zaproszeniu </w:t>
      </w:r>
      <w:r w:rsidR="00846AC4">
        <w:rPr>
          <w:color w:val="auto"/>
          <w:sz w:val="22"/>
          <w:szCs w:val="22"/>
        </w:rPr>
        <w:t xml:space="preserve">                 </w:t>
      </w:r>
      <w:r w:rsidR="001B3C9A" w:rsidRPr="00902886">
        <w:rPr>
          <w:color w:val="auto"/>
          <w:sz w:val="22"/>
          <w:szCs w:val="22"/>
        </w:rPr>
        <w:t xml:space="preserve">do złożenia oferty, w postępowaniu o wartości </w:t>
      </w:r>
      <w:r w:rsidR="002D380A" w:rsidRPr="00846AC4">
        <w:rPr>
          <w:bCs/>
          <w:color w:val="auto"/>
          <w:sz w:val="22"/>
          <w:szCs w:val="22"/>
        </w:rPr>
        <w:t>nie podlegającej ustawie P</w:t>
      </w:r>
      <w:r w:rsidR="00846AC4" w:rsidRPr="00846AC4">
        <w:rPr>
          <w:bCs/>
          <w:color w:val="auto"/>
          <w:sz w:val="22"/>
          <w:szCs w:val="22"/>
        </w:rPr>
        <w:t xml:space="preserve">ZP </w:t>
      </w:r>
      <w:r w:rsidR="002D380A" w:rsidRPr="00846AC4">
        <w:rPr>
          <w:bCs/>
          <w:color w:val="auto"/>
          <w:sz w:val="22"/>
          <w:szCs w:val="22"/>
        </w:rPr>
        <w:t>ze względu na wartość zamówienia.</w:t>
      </w:r>
    </w:p>
    <w:p w14:paraId="3D7500C8" w14:textId="4488D0B0" w:rsidR="001B3C9A" w:rsidRPr="00902886" w:rsidRDefault="00B61568" w:rsidP="008F6C4F">
      <w:pPr>
        <w:spacing w:line="360" w:lineRule="auto"/>
        <w:rPr>
          <w:color w:val="auto"/>
          <w:sz w:val="22"/>
          <w:szCs w:val="22"/>
        </w:rPr>
      </w:pPr>
      <w:r>
        <w:rPr>
          <w:color w:val="auto"/>
          <w:sz w:val="22"/>
          <w:szCs w:val="22"/>
        </w:rPr>
        <w:t>4</w:t>
      </w:r>
      <w:r w:rsidR="00846AC4">
        <w:rPr>
          <w:color w:val="auto"/>
          <w:sz w:val="22"/>
          <w:szCs w:val="22"/>
        </w:rPr>
        <w:t>.</w:t>
      </w:r>
      <w:r w:rsidR="00E83D32" w:rsidRPr="00902886">
        <w:rPr>
          <w:color w:val="auto"/>
          <w:sz w:val="22"/>
          <w:szCs w:val="22"/>
        </w:rPr>
        <w:t>3</w:t>
      </w:r>
      <w:r w:rsidR="00B65202" w:rsidRPr="00902886">
        <w:rPr>
          <w:color w:val="auto"/>
          <w:sz w:val="22"/>
          <w:szCs w:val="22"/>
        </w:rPr>
        <w:t xml:space="preserve">. </w:t>
      </w:r>
      <w:r w:rsidR="001B3C9A" w:rsidRPr="00902886">
        <w:rPr>
          <w:color w:val="auto"/>
          <w:sz w:val="22"/>
          <w:szCs w:val="22"/>
        </w:rPr>
        <w:t>Oferta musi być złożona pod rygorem nieważności, w fo</w:t>
      </w:r>
      <w:r w:rsidR="002D380A" w:rsidRPr="00902886">
        <w:rPr>
          <w:color w:val="auto"/>
          <w:sz w:val="22"/>
          <w:szCs w:val="22"/>
        </w:rPr>
        <w:t>rmie pisemnej, w języku polskim.</w:t>
      </w:r>
      <w:r w:rsidR="001B3C9A" w:rsidRPr="00902886">
        <w:rPr>
          <w:color w:val="auto"/>
          <w:sz w:val="22"/>
          <w:szCs w:val="22"/>
        </w:rPr>
        <w:t xml:space="preserve"> </w:t>
      </w:r>
    </w:p>
    <w:p w14:paraId="7681F63C" w14:textId="490469AF" w:rsidR="001B3C9A" w:rsidRPr="00E56CFC" w:rsidRDefault="00B61568" w:rsidP="00846AC4">
      <w:pPr>
        <w:spacing w:line="360" w:lineRule="auto"/>
        <w:jc w:val="both"/>
        <w:rPr>
          <w:b/>
          <w:bCs/>
          <w:color w:val="auto"/>
          <w:sz w:val="22"/>
          <w:szCs w:val="22"/>
        </w:rPr>
      </w:pPr>
      <w:r w:rsidRPr="00E56CFC">
        <w:rPr>
          <w:b/>
          <w:bCs/>
          <w:color w:val="auto"/>
          <w:sz w:val="22"/>
          <w:szCs w:val="22"/>
        </w:rPr>
        <w:t>4</w:t>
      </w:r>
      <w:r w:rsidR="00846AC4" w:rsidRPr="00E56CFC">
        <w:rPr>
          <w:b/>
          <w:bCs/>
          <w:color w:val="auto"/>
          <w:sz w:val="22"/>
          <w:szCs w:val="22"/>
        </w:rPr>
        <w:t>.</w:t>
      </w:r>
      <w:r w:rsidR="00E83D32" w:rsidRPr="00E56CFC">
        <w:rPr>
          <w:b/>
          <w:bCs/>
          <w:color w:val="auto"/>
          <w:sz w:val="22"/>
          <w:szCs w:val="22"/>
        </w:rPr>
        <w:t>4</w:t>
      </w:r>
      <w:r w:rsidR="00B65202" w:rsidRPr="00E56CFC">
        <w:rPr>
          <w:b/>
          <w:bCs/>
          <w:color w:val="auto"/>
          <w:sz w:val="22"/>
          <w:szCs w:val="22"/>
        </w:rPr>
        <w:t>.</w:t>
      </w:r>
      <w:r w:rsidR="0060215F" w:rsidRPr="00E56CFC">
        <w:rPr>
          <w:b/>
          <w:bCs/>
          <w:color w:val="auto"/>
          <w:sz w:val="22"/>
          <w:szCs w:val="22"/>
        </w:rPr>
        <w:t xml:space="preserve"> </w:t>
      </w:r>
      <w:r w:rsidR="001B3C9A" w:rsidRPr="00E56CFC">
        <w:rPr>
          <w:b/>
          <w:bCs/>
          <w:color w:val="auto"/>
          <w:sz w:val="22"/>
          <w:szCs w:val="22"/>
        </w:rPr>
        <w:t xml:space="preserve">Oferta oraz wszystkie załączniki do oferty, muszą być podpisane przez osobę upoważnioną </w:t>
      </w:r>
      <w:r w:rsidR="0084761E" w:rsidRPr="00E56CFC">
        <w:rPr>
          <w:b/>
          <w:bCs/>
          <w:color w:val="auto"/>
          <w:sz w:val="22"/>
          <w:szCs w:val="22"/>
        </w:rPr>
        <w:t xml:space="preserve">                                  </w:t>
      </w:r>
      <w:r w:rsidR="001B3C9A" w:rsidRPr="00E56CFC">
        <w:rPr>
          <w:b/>
          <w:bCs/>
          <w:color w:val="auto"/>
          <w:sz w:val="22"/>
          <w:szCs w:val="22"/>
        </w:rPr>
        <w:t>do reprezentowania Wykonawcy</w:t>
      </w:r>
      <w:r w:rsidR="001D1540" w:rsidRPr="00E56CFC">
        <w:rPr>
          <w:b/>
          <w:bCs/>
          <w:color w:val="auto"/>
          <w:sz w:val="22"/>
          <w:szCs w:val="22"/>
        </w:rPr>
        <w:t>.</w:t>
      </w:r>
    </w:p>
    <w:p w14:paraId="0E8AF842" w14:textId="33106130" w:rsidR="001B3C9A" w:rsidRPr="00902886" w:rsidRDefault="00B61568" w:rsidP="00846AC4">
      <w:pPr>
        <w:spacing w:line="360" w:lineRule="auto"/>
        <w:jc w:val="both"/>
        <w:rPr>
          <w:color w:val="auto"/>
          <w:sz w:val="22"/>
          <w:szCs w:val="22"/>
        </w:rPr>
      </w:pPr>
      <w:r>
        <w:rPr>
          <w:color w:val="auto"/>
          <w:sz w:val="22"/>
          <w:szCs w:val="22"/>
        </w:rPr>
        <w:t>4</w:t>
      </w:r>
      <w:r w:rsidR="00846AC4">
        <w:rPr>
          <w:color w:val="auto"/>
          <w:sz w:val="22"/>
          <w:szCs w:val="22"/>
        </w:rPr>
        <w:t>.</w:t>
      </w:r>
      <w:r w:rsidR="00E83D32" w:rsidRPr="00902886">
        <w:rPr>
          <w:color w:val="auto"/>
          <w:sz w:val="22"/>
          <w:szCs w:val="22"/>
        </w:rPr>
        <w:t>5</w:t>
      </w:r>
      <w:r w:rsidR="00B65202" w:rsidRPr="00902886">
        <w:rPr>
          <w:color w:val="auto"/>
          <w:sz w:val="22"/>
          <w:szCs w:val="22"/>
        </w:rPr>
        <w:t>.</w:t>
      </w:r>
      <w:r w:rsidR="001B3C9A" w:rsidRPr="00902886">
        <w:rPr>
          <w:color w:val="auto"/>
          <w:sz w:val="22"/>
          <w:szCs w:val="22"/>
        </w:rPr>
        <w:t xml:space="preserve">Wymagane dokumenty powinny być składane w formie oryginału albo kserokopii poświadczonej </w:t>
      </w:r>
      <w:r w:rsidR="0084761E">
        <w:rPr>
          <w:color w:val="auto"/>
          <w:sz w:val="22"/>
          <w:szCs w:val="22"/>
        </w:rPr>
        <w:t xml:space="preserve">                      </w:t>
      </w:r>
      <w:r w:rsidR="001B3C9A" w:rsidRPr="00902886">
        <w:rPr>
          <w:color w:val="auto"/>
          <w:sz w:val="22"/>
          <w:szCs w:val="22"/>
        </w:rPr>
        <w:t>za zgodność z oryginałem przez Wykonawcę</w:t>
      </w:r>
      <w:r w:rsidR="001D1540">
        <w:rPr>
          <w:color w:val="auto"/>
          <w:sz w:val="22"/>
          <w:szCs w:val="22"/>
        </w:rPr>
        <w:t>.</w:t>
      </w:r>
    </w:p>
    <w:p w14:paraId="5B532B65" w14:textId="78A8C6E7" w:rsidR="001B3C9A" w:rsidRPr="00902886" w:rsidRDefault="00B61568" w:rsidP="00846AC4">
      <w:pPr>
        <w:spacing w:line="360" w:lineRule="auto"/>
        <w:jc w:val="both"/>
        <w:rPr>
          <w:color w:val="auto"/>
          <w:sz w:val="22"/>
          <w:szCs w:val="22"/>
        </w:rPr>
      </w:pPr>
      <w:r>
        <w:rPr>
          <w:color w:val="auto"/>
          <w:sz w:val="22"/>
          <w:szCs w:val="22"/>
        </w:rPr>
        <w:t>4</w:t>
      </w:r>
      <w:r w:rsidR="00846AC4">
        <w:rPr>
          <w:color w:val="auto"/>
          <w:sz w:val="22"/>
          <w:szCs w:val="22"/>
        </w:rPr>
        <w:t xml:space="preserve">.6. </w:t>
      </w:r>
      <w:r w:rsidR="001B3C9A" w:rsidRPr="00902886">
        <w:rPr>
          <w:color w:val="auto"/>
          <w:sz w:val="22"/>
          <w:szCs w:val="22"/>
        </w:rPr>
        <w:t>Wszelkie poprawki lub zmiany w tekście oferty muszą być parafowane własnoręcznie przez osobę podpisującą ofertę</w:t>
      </w:r>
      <w:r w:rsidR="001D1540">
        <w:rPr>
          <w:color w:val="auto"/>
          <w:sz w:val="22"/>
          <w:szCs w:val="22"/>
        </w:rPr>
        <w:t>.</w:t>
      </w:r>
      <w:r w:rsidR="001B3C9A" w:rsidRPr="00902886">
        <w:rPr>
          <w:color w:val="auto"/>
          <w:sz w:val="22"/>
          <w:szCs w:val="22"/>
        </w:rPr>
        <w:t xml:space="preserve"> </w:t>
      </w:r>
    </w:p>
    <w:p w14:paraId="4CFBB3DA" w14:textId="6945F10E" w:rsidR="001B3C9A" w:rsidRPr="00846AC4" w:rsidRDefault="00B61568" w:rsidP="00846AC4">
      <w:pPr>
        <w:spacing w:line="360" w:lineRule="auto"/>
        <w:jc w:val="both"/>
        <w:rPr>
          <w:color w:val="auto"/>
          <w:sz w:val="22"/>
          <w:szCs w:val="22"/>
        </w:rPr>
      </w:pPr>
      <w:r>
        <w:rPr>
          <w:color w:val="auto"/>
          <w:sz w:val="22"/>
          <w:szCs w:val="22"/>
        </w:rPr>
        <w:t>4</w:t>
      </w:r>
      <w:r w:rsidR="00846AC4">
        <w:rPr>
          <w:color w:val="auto"/>
          <w:sz w:val="22"/>
          <w:szCs w:val="22"/>
        </w:rPr>
        <w:t>.7.</w:t>
      </w:r>
      <w:r w:rsidR="00E83D32" w:rsidRPr="00902886">
        <w:rPr>
          <w:color w:val="auto"/>
          <w:sz w:val="22"/>
          <w:szCs w:val="22"/>
        </w:rPr>
        <w:t xml:space="preserve"> Za t</w:t>
      </w:r>
      <w:r w:rsidR="001B3C9A" w:rsidRPr="00902886">
        <w:rPr>
          <w:color w:val="auto"/>
          <w:sz w:val="22"/>
          <w:szCs w:val="22"/>
        </w:rPr>
        <w:t>ermin złożenia oferty</w:t>
      </w:r>
      <w:r w:rsidR="00E83D32" w:rsidRPr="00902886">
        <w:rPr>
          <w:color w:val="auto"/>
          <w:sz w:val="22"/>
          <w:szCs w:val="22"/>
        </w:rPr>
        <w:t xml:space="preserve"> wraz z wymaganymi dokumentami drogą pocztową, </w:t>
      </w:r>
      <w:r w:rsidR="001B3C9A" w:rsidRPr="00902886">
        <w:rPr>
          <w:color w:val="auto"/>
          <w:sz w:val="22"/>
          <w:szCs w:val="22"/>
        </w:rPr>
        <w:t xml:space="preserve">przyjmuje </w:t>
      </w:r>
      <w:r w:rsidR="001B3C9A" w:rsidRPr="00846AC4">
        <w:rPr>
          <w:color w:val="auto"/>
          <w:sz w:val="22"/>
          <w:szCs w:val="22"/>
        </w:rPr>
        <w:t>się termin,</w:t>
      </w:r>
      <w:r w:rsidR="0084761E">
        <w:rPr>
          <w:color w:val="auto"/>
          <w:sz w:val="22"/>
          <w:szCs w:val="22"/>
        </w:rPr>
        <w:t xml:space="preserve">                          </w:t>
      </w:r>
      <w:r w:rsidR="001B3C9A" w:rsidRPr="00846AC4">
        <w:rPr>
          <w:color w:val="auto"/>
          <w:sz w:val="22"/>
          <w:szCs w:val="22"/>
        </w:rPr>
        <w:t xml:space="preserve"> w którym oferta (przesyłka) </w:t>
      </w:r>
      <w:r w:rsidR="00846AC4" w:rsidRPr="00846AC4">
        <w:rPr>
          <w:color w:val="auto"/>
          <w:sz w:val="22"/>
          <w:szCs w:val="22"/>
        </w:rPr>
        <w:t>wpłynęła do siedziby</w:t>
      </w:r>
      <w:r w:rsidR="001B3C9A" w:rsidRPr="00846AC4">
        <w:rPr>
          <w:color w:val="auto"/>
          <w:sz w:val="22"/>
          <w:szCs w:val="22"/>
        </w:rPr>
        <w:t xml:space="preserve"> Zamawiającego</w:t>
      </w:r>
      <w:r w:rsidR="001D1540">
        <w:rPr>
          <w:color w:val="auto"/>
          <w:sz w:val="22"/>
          <w:szCs w:val="22"/>
        </w:rPr>
        <w:t>.</w:t>
      </w:r>
      <w:r w:rsidR="00846AC4" w:rsidRPr="00846AC4">
        <w:rPr>
          <w:color w:val="auto"/>
          <w:sz w:val="22"/>
          <w:szCs w:val="22"/>
        </w:rPr>
        <w:t xml:space="preserve"> </w:t>
      </w:r>
    </w:p>
    <w:p w14:paraId="6F2F92A0" w14:textId="63B7CE6F" w:rsidR="001B3C9A" w:rsidRPr="00846AC4" w:rsidRDefault="00B61568" w:rsidP="008F6C4F">
      <w:pPr>
        <w:spacing w:line="360" w:lineRule="auto"/>
        <w:jc w:val="both"/>
        <w:rPr>
          <w:color w:val="auto"/>
          <w:sz w:val="22"/>
          <w:szCs w:val="22"/>
        </w:rPr>
      </w:pPr>
      <w:r>
        <w:rPr>
          <w:color w:val="auto"/>
          <w:sz w:val="22"/>
          <w:szCs w:val="22"/>
        </w:rPr>
        <w:t>4</w:t>
      </w:r>
      <w:r w:rsidR="00846AC4" w:rsidRPr="00846AC4">
        <w:rPr>
          <w:color w:val="auto"/>
          <w:sz w:val="22"/>
          <w:szCs w:val="22"/>
        </w:rPr>
        <w:t xml:space="preserve">.8. </w:t>
      </w:r>
      <w:r w:rsidR="001B3C9A" w:rsidRPr="00846AC4">
        <w:rPr>
          <w:color w:val="auto"/>
          <w:sz w:val="22"/>
          <w:szCs w:val="22"/>
        </w:rPr>
        <w:t>Ofertę wraz z wymaganymi dokumentami należy złożyć w zamkniętej kopercie</w:t>
      </w:r>
      <w:r w:rsidR="0084761E">
        <w:rPr>
          <w:color w:val="auto"/>
          <w:sz w:val="22"/>
          <w:szCs w:val="22"/>
        </w:rPr>
        <w:t xml:space="preserve"> </w:t>
      </w:r>
      <w:r w:rsidR="001B3C9A" w:rsidRPr="00846AC4">
        <w:rPr>
          <w:color w:val="auto"/>
          <w:sz w:val="22"/>
          <w:szCs w:val="22"/>
        </w:rPr>
        <w:t>w sposób gwarantujący zachowanie w poufności jej treść oraz zabezpieczającej jej nienaruszalność</w:t>
      </w:r>
      <w:r w:rsidR="0084761E">
        <w:rPr>
          <w:color w:val="auto"/>
          <w:sz w:val="22"/>
          <w:szCs w:val="22"/>
        </w:rPr>
        <w:t xml:space="preserve"> </w:t>
      </w:r>
      <w:r w:rsidR="001B3C9A" w:rsidRPr="00846AC4">
        <w:rPr>
          <w:color w:val="auto"/>
          <w:sz w:val="22"/>
          <w:szCs w:val="22"/>
        </w:rPr>
        <w:t>do terminu otwarcia ofert</w:t>
      </w:r>
      <w:r w:rsidR="001D1540">
        <w:rPr>
          <w:color w:val="auto"/>
          <w:sz w:val="22"/>
          <w:szCs w:val="22"/>
        </w:rPr>
        <w:t xml:space="preserve">. </w:t>
      </w:r>
    </w:p>
    <w:p w14:paraId="4C778B78" w14:textId="0889050D" w:rsidR="001B3C9A" w:rsidRPr="00846AC4" w:rsidRDefault="00B61568" w:rsidP="008F6C4F">
      <w:pPr>
        <w:spacing w:line="360" w:lineRule="auto"/>
        <w:rPr>
          <w:color w:val="auto"/>
          <w:sz w:val="22"/>
          <w:szCs w:val="22"/>
        </w:rPr>
      </w:pPr>
      <w:r>
        <w:rPr>
          <w:color w:val="auto"/>
          <w:sz w:val="22"/>
          <w:szCs w:val="22"/>
        </w:rPr>
        <w:t>4</w:t>
      </w:r>
      <w:r w:rsidR="00846AC4" w:rsidRPr="00846AC4">
        <w:rPr>
          <w:color w:val="auto"/>
          <w:sz w:val="22"/>
          <w:szCs w:val="22"/>
        </w:rPr>
        <w:t>.9</w:t>
      </w:r>
      <w:r w:rsidR="00A71EF7" w:rsidRPr="00846AC4">
        <w:rPr>
          <w:color w:val="auto"/>
          <w:sz w:val="22"/>
          <w:szCs w:val="22"/>
        </w:rPr>
        <w:t xml:space="preserve">. </w:t>
      </w:r>
      <w:r w:rsidR="001B3C9A" w:rsidRPr="00846AC4">
        <w:rPr>
          <w:color w:val="auto"/>
          <w:sz w:val="22"/>
          <w:szCs w:val="22"/>
        </w:rPr>
        <w:t xml:space="preserve">Na opakowaniu oferty należy zamieścić następujące informacje: </w:t>
      </w:r>
    </w:p>
    <w:p w14:paraId="212E515D" w14:textId="7203F2F9" w:rsidR="001B3C9A" w:rsidRPr="00902886" w:rsidRDefault="00745C83" w:rsidP="008F6C4F">
      <w:pPr>
        <w:spacing w:line="360" w:lineRule="auto"/>
        <w:rPr>
          <w:b/>
          <w:bCs/>
          <w:color w:val="auto"/>
          <w:sz w:val="22"/>
          <w:szCs w:val="22"/>
        </w:rPr>
      </w:pPr>
      <w:r w:rsidRPr="00902886">
        <w:rPr>
          <w:bCs/>
          <w:color w:val="auto"/>
          <w:sz w:val="22"/>
          <w:szCs w:val="22"/>
        </w:rPr>
        <w:t>1)</w:t>
      </w:r>
      <w:r w:rsidR="00846AC4">
        <w:rPr>
          <w:bCs/>
          <w:color w:val="auto"/>
          <w:sz w:val="22"/>
          <w:szCs w:val="22"/>
        </w:rPr>
        <w:t xml:space="preserve"> </w:t>
      </w:r>
      <w:r w:rsidR="0084761E">
        <w:rPr>
          <w:color w:val="auto"/>
          <w:sz w:val="22"/>
          <w:szCs w:val="22"/>
        </w:rPr>
        <w:t>n</w:t>
      </w:r>
      <w:r w:rsidR="001B3C9A" w:rsidRPr="00902886">
        <w:rPr>
          <w:color w:val="auto"/>
          <w:sz w:val="22"/>
          <w:szCs w:val="22"/>
        </w:rPr>
        <w:t>azwę i adres Wykonawcy</w:t>
      </w:r>
      <w:r w:rsidR="005A0087" w:rsidRPr="00902886">
        <w:rPr>
          <w:bCs/>
          <w:color w:val="auto"/>
          <w:sz w:val="22"/>
          <w:szCs w:val="22"/>
        </w:rPr>
        <w:t>,</w:t>
      </w:r>
    </w:p>
    <w:p w14:paraId="08F41D4D" w14:textId="6FC5A5F0" w:rsidR="001B3C9A" w:rsidRPr="00846AC4" w:rsidRDefault="00745C83" w:rsidP="008F6C4F">
      <w:pPr>
        <w:spacing w:line="360" w:lineRule="auto"/>
        <w:rPr>
          <w:color w:val="auto"/>
          <w:sz w:val="22"/>
          <w:szCs w:val="22"/>
        </w:rPr>
      </w:pPr>
      <w:r w:rsidRPr="00902886">
        <w:rPr>
          <w:bCs/>
          <w:color w:val="auto"/>
          <w:sz w:val="22"/>
          <w:szCs w:val="22"/>
        </w:rPr>
        <w:t>2)</w:t>
      </w:r>
      <w:r w:rsidRPr="00902886">
        <w:rPr>
          <w:b/>
          <w:color w:val="auto"/>
          <w:sz w:val="22"/>
          <w:szCs w:val="22"/>
        </w:rPr>
        <w:t xml:space="preserve"> </w:t>
      </w:r>
      <w:r w:rsidR="0084761E">
        <w:rPr>
          <w:color w:val="auto"/>
          <w:sz w:val="22"/>
          <w:szCs w:val="22"/>
        </w:rPr>
        <w:t>n</w:t>
      </w:r>
      <w:r w:rsidR="001B3C9A" w:rsidRPr="00846AC4">
        <w:rPr>
          <w:color w:val="auto"/>
          <w:sz w:val="22"/>
          <w:szCs w:val="22"/>
        </w:rPr>
        <w:t xml:space="preserve">azwę i adres Zamawiającego,  </w:t>
      </w:r>
    </w:p>
    <w:p w14:paraId="724FC174" w14:textId="65A530FF" w:rsidR="001B3C9A" w:rsidRPr="00B0709C" w:rsidRDefault="00745C83" w:rsidP="00B0709C">
      <w:pPr>
        <w:pStyle w:val="Cytat"/>
        <w:tabs>
          <w:tab w:val="left" w:pos="540"/>
        </w:tabs>
        <w:spacing w:after="0" w:line="360" w:lineRule="auto"/>
        <w:ind w:left="0" w:right="0"/>
        <w:jc w:val="both"/>
        <w:rPr>
          <w:rFonts w:eastAsia="Times New Roman"/>
          <w:color w:val="auto"/>
          <w:sz w:val="22"/>
          <w:szCs w:val="22"/>
        </w:rPr>
      </w:pPr>
      <w:r w:rsidRPr="00846AC4">
        <w:rPr>
          <w:color w:val="auto"/>
          <w:sz w:val="22"/>
          <w:szCs w:val="22"/>
        </w:rPr>
        <w:t xml:space="preserve">3) </w:t>
      </w:r>
      <w:r w:rsidR="001B3C9A" w:rsidRPr="00846AC4">
        <w:rPr>
          <w:color w:val="auto"/>
          <w:sz w:val="22"/>
          <w:szCs w:val="22"/>
        </w:rPr>
        <w:t xml:space="preserve">oraz zapis: </w:t>
      </w:r>
      <w:r w:rsidR="0084761E">
        <w:rPr>
          <w:color w:val="auto"/>
          <w:sz w:val="22"/>
          <w:szCs w:val="22"/>
        </w:rPr>
        <w:t>o</w:t>
      </w:r>
      <w:r w:rsidR="001B3C9A" w:rsidRPr="00846AC4">
        <w:rPr>
          <w:color w:val="auto"/>
          <w:sz w:val="22"/>
          <w:szCs w:val="22"/>
        </w:rPr>
        <w:t>ferta na wykonanie zadania pn</w:t>
      </w:r>
      <w:r w:rsidR="005A0087" w:rsidRPr="00846AC4">
        <w:rPr>
          <w:color w:val="auto"/>
          <w:sz w:val="22"/>
          <w:szCs w:val="22"/>
        </w:rPr>
        <w:t>.</w:t>
      </w:r>
      <w:r w:rsidR="00455754" w:rsidRPr="00846AC4">
        <w:rPr>
          <w:rFonts w:eastAsia="Times New Roman"/>
          <w:color w:val="auto"/>
          <w:sz w:val="22"/>
          <w:szCs w:val="22"/>
        </w:rPr>
        <w:t xml:space="preserve"> </w:t>
      </w:r>
      <w:r w:rsidR="00846AC4" w:rsidRPr="00846AC4">
        <w:rPr>
          <w:rFonts w:eastAsia="Times New Roman"/>
          <w:color w:val="auto"/>
          <w:sz w:val="22"/>
          <w:szCs w:val="22"/>
        </w:rPr>
        <w:t>„Usługi koszenia poboczy dróg gminnych na terenie Gminy Dębica”.</w:t>
      </w:r>
      <w:r w:rsidR="00B0709C">
        <w:rPr>
          <w:rFonts w:eastAsia="Times New Roman"/>
          <w:color w:val="auto"/>
          <w:sz w:val="22"/>
          <w:szCs w:val="22"/>
        </w:rPr>
        <w:t xml:space="preserve"> </w:t>
      </w:r>
      <w:r w:rsidR="001B3C9A" w:rsidRPr="00902886">
        <w:rPr>
          <w:color w:val="auto"/>
          <w:sz w:val="22"/>
          <w:szCs w:val="22"/>
        </w:rPr>
        <w:t xml:space="preserve">Nie otwierać przed </w:t>
      </w:r>
      <w:r w:rsidR="001B3C9A" w:rsidRPr="00846AC4">
        <w:rPr>
          <w:color w:val="auto"/>
          <w:sz w:val="22"/>
          <w:szCs w:val="22"/>
        </w:rPr>
        <w:t>terminem</w:t>
      </w:r>
      <w:r w:rsidR="00C0640D">
        <w:rPr>
          <w:color w:val="auto"/>
          <w:sz w:val="22"/>
          <w:szCs w:val="22"/>
        </w:rPr>
        <w:t>:</w:t>
      </w:r>
      <w:r w:rsidR="001B3C9A" w:rsidRPr="00846AC4">
        <w:rPr>
          <w:color w:val="auto"/>
          <w:sz w:val="22"/>
          <w:szCs w:val="22"/>
        </w:rPr>
        <w:t xml:space="preserve"> </w:t>
      </w:r>
      <w:r w:rsidR="00A9291D">
        <w:rPr>
          <w:color w:val="auto"/>
          <w:sz w:val="22"/>
          <w:szCs w:val="22"/>
        </w:rPr>
        <w:t>03</w:t>
      </w:r>
      <w:r w:rsidR="001B3C9A" w:rsidRPr="00846AC4">
        <w:rPr>
          <w:color w:val="auto"/>
          <w:sz w:val="22"/>
          <w:szCs w:val="22"/>
        </w:rPr>
        <w:t>.0</w:t>
      </w:r>
      <w:r w:rsidR="00A9291D">
        <w:rPr>
          <w:color w:val="auto"/>
          <w:sz w:val="22"/>
          <w:szCs w:val="22"/>
        </w:rPr>
        <w:t>7</w:t>
      </w:r>
      <w:r w:rsidR="00846AC4" w:rsidRPr="00846AC4">
        <w:rPr>
          <w:color w:val="auto"/>
          <w:sz w:val="22"/>
          <w:szCs w:val="22"/>
        </w:rPr>
        <w:t>.</w:t>
      </w:r>
      <w:r w:rsidR="001B3C9A" w:rsidRPr="00846AC4">
        <w:rPr>
          <w:color w:val="auto"/>
          <w:sz w:val="22"/>
          <w:szCs w:val="22"/>
        </w:rPr>
        <w:t>20</w:t>
      </w:r>
      <w:r w:rsidR="002D380A" w:rsidRPr="00846AC4">
        <w:rPr>
          <w:color w:val="auto"/>
          <w:sz w:val="22"/>
          <w:szCs w:val="22"/>
        </w:rPr>
        <w:t>2</w:t>
      </w:r>
      <w:r w:rsidR="00846AC4" w:rsidRPr="00846AC4">
        <w:rPr>
          <w:color w:val="auto"/>
          <w:sz w:val="22"/>
          <w:szCs w:val="22"/>
        </w:rPr>
        <w:t>4</w:t>
      </w:r>
      <w:r w:rsidR="001B3C9A" w:rsidRPr="00846AC4">
        <w:rPr>
          <w:color w:val="auto"/>
          <w:sz w:val="22"/>
          <w:szCs w:val="22"/>
        </w:rPr>
        <w:t>r.</w:t>
      </w:r>
      <w:r w:rsidR="001B3C9A" w:rsidRPr="00902886">
        <w:rPr>
          <w:b/>
          <w:color w:val="auto"/>
          <w:sz w:val="22"/>
          <w:szCs w:val="22"/>
        </w:rPr>
        <w:t xml:space="preserve"> </w:t>
      </w:r>
    </w:p>
    <w:p w14:paraId="6C856C42" w14:textId="022D0191" w:rsidR="001B3C9A" w:rsidRPr="00902886" w:rsidRDefault="00441869" w:rsidP="00846AC4">
      <w:pPr>
        <w:spacing w:line="360" w:lineRule="auto"/>
        <w:jc w:val="both"/>
        <w:rPr>
          <w:color w:val="auto"/>
          <w:sz w:val="22"/>
          <w:szCs w:val="22"/>
        </w:rPr>
      </w:pPr>
      <w:r w:rsidRPr="00902886">
        <w:rPr>
          <w:color w:val="auto"/>
          <w:sz w:val="22"/>
          <w:szCs w:val="22"/>
        </w:rPr>
        <w:t>4)</w:t>
      </w:r>
      <w:r w:rsidR="00846AC4">
        <w:rPr>
          <w:color w:val="auto"/>
          <w:sz w:val="22"/>
          <w:szCs w:val="22"/>
        </w:rPr>
        <w:t xml:space="preserve"> </w:t>
      </w:r>
      <w:r w:rsidR="001B3C9A" w:rsidRPr="00902886">
        <w:rPr>
          <w:color w:val="auto"/>
          <w:sz w:val="22"/>
          <w:szCs w:val="22"/>
        </w:rPr>
        <w:t>W przypadku braku tej informacji, Zamawiający nie ponosi odpowiedzialności za zdarzenia wynikające z tego braku, np.: przypadkowe otwarcie oferty, przed wyznaczonym terminem otwarcia</w:t>
      </w:r>
      <w:r w:rsidRPr="00902886">
        <w:rPr>
          <w:color w:val="auto"/>
          <w:sz w:val="22"/>
          <w:szCs w:val="22"/>
        </w:rPr>
        <w:t>.</w:t>
      </w:r>
    </w:p>
    <w:p w14:paraId="3BC66A5C" w14:textId="246310F1" w:rsidR="001B3C9A" w:rsidRPr="00B61568" w:rsidRDefault="00B61568" w:rsidP="008F6C4F">
      <w:pPr>
        <w:spacing w:line="360" w:lineRule="auto"/>
        <w:rPr>
          <w:bCs/>
          <w:i/>
          <w:iCs/>
          <w:color w:val="auto"/>
          <w:sz w:val="22"/>
          <w:szCs w:val="22"/>
        </w:rPr>
      </w:pPr>
      <w:r w:rsidRPr="00B61568">
        <w:rPr>
          <w:bCs/>
          <w:i/>
          <w:iCs/>
          <w:color w:val="auto"/>
          <w:sz w:val="22"/>
          <w:szCs w:val="22"/>
        </w:rPr>
        <w:t>5</w:t>
      </w:r>
      <w:r w:rsidR="001B3C9A" w:rsidRPr="00B61568">
        <w:rPr>
          <w:bCs/>
          <w:i/>
          <w:iCs/>
          <w:color w:val="auto"/>
          <w:sz w:val="22"/>
          <w:szCs w:val="22"/>
        </w:rPr>
        <w:t>. Miejsce oraz termin składania ofert</w:t>
      </w:r>
      <w:r w:rsidRPr="00B61568">
        <w:rPr>
          <w:bCs/>
          <w:i/>
          <w:iCs/>
          <w:color w:val="auto"/>
          <w:sz w:val="22"/>
          <w:szCs w:val="22"/>
        </w:rPr>
        <w:t>:</w:t>
      </w:r>
    </w:p>
    <w:p w14:paraId="4CE3796E" w14:textId="668BD7B5" w:rsidR="00597570" w:rsidRPr="00597570" w:rsidRDefault="00B61568" w:rsidP="008F6C4F">
      <w:pPr>
        <w:spacing w:line="360" w:lineRule="auto"/>
        <w:rPr>
          <w:color w:val="auto"/>
          <w:sz w:val="22"/>
          <w:szCs w:val="22"/>
        </w:rPr>
      </w:pPr>
      <w:r>
        <w:rPr>
          <w:color w:val="auto"/>
          <w:sz w:val="22"/>
          <w:szCs w:val="22"/>
        </w:rPr>
        <w:t>5</w:t>
      </w:r>
      <w:r w:rsidR="00B0709C">
        <w:rPr>
          <w:color w:val="auto"/>
          <w:sz w:val="22"/>
          <w:szCs w:val="22"/>
        </w:rPr>
        <w:t>.</w:t>
      </w:r>
      <w:r w:rsidR="008A3CBE" w:rsidRPr="00902886">
        <w:rPr>
          <w:color w:val="auto"/>
          <w:sz w:val="22"/>
          <w:szCs w:val="22"/>
        </w:rPr>
        <w:t>1</w:t>
      </w:r>
      <w:r w:rsidR="00F973E1" w:rsidRPr="00902886">
        <w:rPr>
          <w:color w:val="auto"/>
          <w:sz w:val="22"/>
          <w:szCs w:val="22"/>
        </w:rPr>
        <w:t>.</w:t>
      </w:r>
      <w:r w:rsidR="00983E35" w:rsidRPr="00902886">
        <w:rPr>
          <w:color w:val="auto"/>
          <w:sz w:val="22"/>
          <w:szCs w:val="22"/>
        </w:rPr>
        <w:t xml:space="preserve"> </w:t>
      </w:r>
      <w:r w:rsidR="001B3C9A" w:rsidRPr="00902886">
        <w:rPr>
          <w:color w:val="auto"/>
          <w:sz w:val="22"/>
          <w:szCs w:val="22"/>
        </w:rPr>
        <w:t xml:space="preserve">Oferty </w:t>
      </w:r>
      <w:r w:rsidR="00E45C5A" w:rsidRPr="00902886">
        <w:rPr>
          <w:color w:val="auto"/>
          <w:sz w:val="22"/>
          <w:szCs w:val="22"/>
        </w:rPr>
        <w:t xml:space="preserve">w formie papierowej </w:t>
      </w:r>
      <w:r w:rsidR="001B3C9A" w:rsidRPr="00902886">
        <w:rPr>
          <w:color w:val="auto"/>
          <w:sz w:val="22"/>
          <w:szCs w:val="22"/>
        </w:rPr>
        <w:t xml:space="preserve">należy składać w siedzibie Zamawiającego </w:t>
      </w:r>
      <w:r w:rsidR="00846AC4">
        <w:rPr>
          <w:color w:val="auto"/>
          <w:sz w:val="22"/>
          <w:szCs w:val="22"/>
        </w:rPr>
        <w:t>–</w:t>
      </w:r>
      <w:r w:rsidR="001B3C9A" w:rsidRPr="00902886">
        <w:rPr>
          <w:color w:val="auto"/>
          <w:sz w:val="22"/>
          <w:szCs w:val="22"/>
        </w:rPr>
        <w:t xml:space="preserve"> Urz</w:t>
      </w:r>
      <w:r w:rsidR="00846AC4">
        <w:rPr>
          <w:color w:val="auto"/>
          <w:sz w:val="22"/>
          <w:szCs w:val="22"/>
        </w:rPr>
        <w:t>ąd Gminy w Dębi</w:t>
      </w:r>
      <w:r>
        <w:rPr>
          <w:color w:val="auto"/>
          <w:sz w:val="22"/>
          <w:szCs w:val="22"/>
        </w:rPr>
        <w:t xml:space="preserve">cy,              </w:t>
      </w:r>
      <w:r w:rsidR="00A71EF7" w:rsidRPr="00902886">
        <w:rPr>
          <w:color w:val="auto"/>
          <w:sz w:val="22"/>
          <w:szCs w:val="22"/>
        </w:rPr>
        <w:t xml:space="preserve">ul. </w:t>
      </w:r>
      <w:r w:rsidR="00846AC4">
        <w:rPr>
          <w:color w:val="auto"/>
          <w:sz w:val="22"/>
          <w:szCs w:val="22"/>
        </w:rPr>
        <w:t>Stefana Batorego 13, 39-200</w:t>
      </w:r>
      <w:r w:rsidR="00B0709C">
        <w:rPr>
          <w:color w:val="auto"/>
          <w:sz w:val="22"/>
          <w:szCs w:val="22"/>
        </w:rPr>
        <w:t xml:space="preserve"> </w:t>
      </w:r>
      <w:r w:rsidR="00846AC4">
        <w:rPr>
          <w:color w:val="auto"/>
          <w:sz w:val="22"/>
          <w:szCs w:val="22"/>
        </w:rPr>
        <w:t xml:space="preserve">Dębica </w:t>
      </w:r>
      <w:r w:rsidR="001B3C9A" w:rsidRPr="00902886">
        <w:rPr>
          <w:color w:val="auto"/>
          <w:sz w:val="22"/>
          <w:szCs w:val="22"/>
        </w:rPr>
        <w:t>w terminie do dnia</w:t>
      </w:r>
      <w:r w:rsidR="001B3C9A" w:rsidRPr="00902886">
        <w:rPr>
          <w:b/>
          <w:color w:val="auto"/>
          <w:sz w:val="22"/>
          <w:szCs w:val="22"/>
        </w:rPr>
        <w:t xml:space="preserve"> </w:t>
      </w:r>
      <w:r w:rsidR="00A9291D">
        <w:rPr>
          <w:b/>
          <w:color w:val="auto"/>
          <w:sz w:val="22"/>
          <w:szCs w:val="22"/>
          <w:u w:val="single"/>
        </w:rPr>
        <w:t>03</w:t>
      </w:r>
      <w:r w:rsidR="001B3C9A" w:rsidRPr="00C0640D">
        <w:rPr>
          <w:b/>
          <w:color w:val="auto"/>
          <w:sz w:val="22"/>
          <w:szCs w:val="22"/>
          <w:u w:val="single"/>
        </w:rPr>
        <w:t>.</w:t>
      </w:r>
      <w:r w:rsidR="00A9291D">
        <w:rPr>
          <w:b/>
          <w:color w:val="auto"/>
          <w:sz w:val="22"/>
          <w:szCs w:val="22"/>
          <w:u w:val="single"/>
        </w:rPr>
        <w:t>07</w:t>
      </w:r>
      <w:r w:rsidR="001B3C9A" w:rsidRPr="00C0640D">
        <w:rPr>
          <w:b/>
          <w:color w:val="auto"/>
          <w:sz w:val="22"/>
          <w:szCs w:val="22"/>
          <w:u w:val="single"/>
        </w:rPr>
        <w:t>.20</w:t>
      </w:r>
      <w:r w:rsidR="00CD6D65" w:rsidRPr="00C0640D">
        <w:rPr>
          <w:b/>
          <w:color w:val="auto"/>
          <w:sz w:val="22"/>
          <w:szCs w:val="22"/>
          <w:u w:val="single"/>
        </w:rPr>
        <w:t>2</w:t>
      </w:r>
      <w:r w:rsidR="00B855D8" w:rsidRPr="00C0640D">
        <w:rPr>
          <w:b/>
          <w:color w:val="auto"/>
          <w:sz w:val="22"/>
          <w:szCs w:val="22"/>
          <w:u w:val="single"/>
        </w:rPr>
        <w:t>4</w:t>
      </w:r>
      <w:r w:rsidR="001B3C9A" w:rsidRPr="00C0640D">
        <w:rPr>
          <w:b/>
          <w:color w:val="auto"/>
          <w:sz w:val="22"/>
          <w:szCs w:val="22"/>
          <w:u w:val="single"/>
        </w:rPr>
        <w:t xml:space="preserve">r. </w:t>
      </w:r>
      <w:r w:rsidR="004D5E0F" w:rsidRPr="00C0640D">
        <w:rPr>
          <w:b/>
          <w:color w:val="auto"/>
          <w:sz w:val="22"/>
          <w:szCs w:val="22"/>
          <w:u w:val="single"/>
        </w:rPr>
        <w:t xml:space="preserve">do godz. </w:t>
      </w:r>
      <w:r w:rsidR="00B0709C" w:rsidRPr="00C0640D">
        <w:rPr>
          <w:b/>
          <w:color w:val="auto"/>
          <w:sz w:val="22"/>
          <w:szCs w:val="22"/>
          <w:u w:val="single"/>
        </w:rPr>
        <w:t>9</w:t>
      </w:r>
      <w:r w:rsidR="004D5E0F" w:rsidRPr="00C0640D">
        <w:rPr>
          <w:b/>
          <w:color w:val="auto"/>
          <w:sz w:val="22"/>
          <w:szCs w:val="22"/>
          <w:u w:val="single"/>
          <w:vertAlign w:val="superscript"/>
        </w:rPr>
        <w:t>00</w:t>
      </w:r>
    </w:p>
    <w:p w14:paraId="106325CC" w14:textId="63584DD2" w:rsidR="001B3C9A" w:rsidRPr="00B61568" w:rsidRDefault="00B61568" w:rsidP="008F6C4F">
      <w:pPr>
        <w:spacing w:line="360" w:lineRule="auto"/>
        <w:rPr>
          <w:bCs/>
          <w:i/>
          <w:iCs/>
          <w:color w:val="auto"/>
          <w:sz w:val="22"/>
          <w:szCs w:val="22"/>
        </w:rPr>
      </w:pPr>
      <w:r w:rsidRPr="00B61568">
        <w:rPr>
          <w:bCs/>
          <w:i/>
          <w:iCs/>
          <w:color w:val="auto"/>
          <w:sz w:val="22"/>
          <w:szCs w:val="22"/>
        </w:rPr>
        <w:t>6</w:t>
      </w:r>
      <w:r w:rsidR="001B3C9A" w:rsidRPr="00B61568">
        <w:rPr>
          <w:bCs/>
          <w:i/>
          <w:iCs/>
          <w:color w:val="auto"/>
          <w:sz w:val="22"/>
          <w:szCs w:val="22"/>
        </w:rPr>
        <w:t>. Opis sposobu obliczenia cen</w:t>
      </w:r>
      <w:r w:rsidRPr="00B61568">
        <w:rPr>
          <w:bCs/>
          <w:i/>
          <w:iCs/>
          <w:color w:val="auto"/>
          <w:sz w:val="22"/>
          <w:szCs w:val="22"/>
        </w:rPr>
        <w:t xml:space="preserve">y: </w:t>
      </w:r>
    </w:p>
    <w:p w14:paraId="670963E8" w14:textId="5BB2E8A5" w:rsidR="008847C5" w:rsidRPr="00902886" w:rsidRDefault="00B61568" w:rsidP="008F6C4F">
      <w:pPr>
        <w:widowControl/>
        <w:suppressAutoHyphens w:val="0"/>
        <w:spacing w:line="360" w:lineRule="auto"/>
        <w:jc w:val="both"/>
        <w:rPr>
          <w:color w:val="auto"/>
          <w:sz w:val="22"/>
          <w:szCs w:val="22"/>
        </w:rPr>
      </w:pPr>
      <w:r>
        <w:rPr>
          <w:color w:val="auto"/>
          <w:sz w:val="22"/>
          <w:szCs w:val="22"/>
        </w:rPr>
        <w:t>6.</w:t>
      </w:r>
      <w:r w:rsidR="00A71EF7" w:rsidRPr="00902886">
        <w:rPr>
          <w:color w:val="auto"/>
          <w:sz w:val="22"/>
          <w:szCs w:val="22"/>
        </w:rPr>
        <w:t>1.</w:t>
      </w:r>
      <w:r w:rsidR="008847C5" w:rsidRPr="00902886">
        <w:rPr>
          <w:color w:val="auto"/>
          <w:sz w:val="22"/>
          <w:szCs w:val="22"/>
        </w:rPr>
        <w:t>Cena oferty winna być wyrażona w złotych polskich (PLN).</w:t>
      </w:r>
    </w:p>
    <w:p w14:paraId="6E4AA72D" w14:textId="456CD6E1" w:rsidR="008847C5" w:rsidRPr="00902886" w:rsidRDefault="00B61568" w:rsidP="008F6C4F">
      <w:pPr>
        <w:widowControl/>
        <w:suppressAutoHyphens w:val="0"/>
        <w:spacing w:line="360" w:lineRule="auto"/>
        <w:jc w:val="both"/>
        <w:rPr>
          <w:color w:val="auto"/>
          <w:sz w:val="22"/>
          <w:szCs w:val="22"/>
        </w:rPr>
      </w:pPr>
      <w:r>
        <w:rPr>
          <w:color w:val="auto"/>
          <w:sz w:val="22"/>
          <w:szCs w:val="22"/>
        </w:rPr>
        <w:t>6</w:t>
      </w:r>
      <w:r w:rsidR="00E71348">
        <w:rPr>
          <w:color w:val="auto"/>
          <w:sz w:val="22"/>
          <w:szCs w:val="22"/>
        </w:rPr>
        <w:t>.</w:t>
      </w:r>
      <w:r w:rsidR="00A71EF7" w:rsidRPr="00902886">
        <w:rPr>
          <w:color w:val="auto"/>
          <w:sz w:val="22"/>
          <w:szCs w:val="22"/>
        </w:rPr>
        <w:t xml:space="preserve">2. </w:t>
      </w:r>
      <w:r w:rsidR="008847C5" w:rsidRPr="00902886">
        <w:rPr>
          <w:color w:val="auto"/>
          <w:sz w:val="22"/>
          <w:szCs w:val="22"/>
        </w:rPr>
        <w:t xml:space="preserve">Zamawiający będzie brał pod </w:t>
      </w:r>
      <w:r w:rsidR="008847C5" w:rsidRPr="00B61568">
        <w:rPr>
          <w:color w:val="auto"/>
          <w:sz w:val="22"/>
          <w:szCs w:val="22"/>
        </w:rPr>
        <w:t xml:space="preserve">uwagę </w:t>
      </w:r>
      <w:r w:rsidRPr="00B61568">
        <w:rPr>
          <w:color w:val="auto"/>
          <w:sz w:val="22"/>
          <w:szCs w:val="22"/>
        </w:rPr>
        <w:t>wartość</w:t>
      </w:r>
      <w:r w:rsidR="008847C5" w:rsidRPr="00B61568">
        <w:rPr>
          <w:color w:val="auto"/>
          <w:sz w:val="22"/>
          <w:szCs w:val="22"/>
        </w:rPr>
        <w:t xml:space="preserve"> brutto za</w:t>
      </w:r>
      <w:r w:rsidR="008847C5" w:rsidRPr="00902886">
        <w:rPr>
          <w:color w:val="auto"/>
          <w:sz w:val="22"/>
          <w:szCs w:val="22"/>
        </w:rPr>
        <w:t xml:space="preserve"> wykonanie przedmiotu zamówienia</w:t>
      </w:r>
      <w:r w:rsidR="00C0640D">
        <w:rPr>
          <w:color w:val="auto"/>
          <w:sz w:val="22"/>
          <w:szCs w:val="22"/>
        </w:rPr>
        <w:t xml:space="preserve"> (usługi dwukrotnego koszenia poboczy dróg)</w:t>
      </w:r>
      <w:r w:rsidR="00DD6EC3">
        <w:rPr>
          <w:color w:val="auto"/>
          <w:sz w:val="22"/>
          <w:szCs w:val="22"/>
        </w:rPr>
        <w:t xml:space="preserve">. </w:t>
      </w:r>
    </w:p>
    <w:p w14:paraId="40FC58C4" w14:textId="27B25AD3" w:rsidR="008847C5" w:rsidRPr="00902886" w:rsidRDefault="00B61568" w:rsidP="00C326F5">
      <w:pPr>
        <w:widowControl/>
        <w:suppressAutoHyphens w:val="0"/>
        <w:spacing w:line="360" w:lineRule="auto"/>
        <w:jc w:val="both"/>
        <w:rPr>
          <w:color w:val="auto"/>
          <w:sz w:val="22"/>
          <w:szCs w:val="22"/>
        </w:rPr>
      </w:pPr>
      <w:r>
        <w:rPr>
          <w:color w:val="auto"/>
          <w:sz w:val="22"/>
          <w:szCs w:val="22"/>
        </w:rPr>
        <w:t>6</w:t>
      </w:r>
      <w:r w:rsidR="00E71348">
        <w:rPr>
          <w:color w:val="auto"/>
          <w:sz w:val="22"/>
          <w:szCs w:val="22"/>
        </w:rPr>
        <w:t>.</w:t>
      </w:r>
      <w:r w:rsidR="00A71EF7" w:rsidRPr="00902886">
        <w:rPr>
          <w:color w:val="auto"/>
          <w:sz w:val="22"/>
          <w:szCs w:val="22"/>
        </w:rPr>
        <w:t xml:space="preserve">3. </w:t>
      </w:r>
      <w:r w:rsidR="008847C5" w:rsidRPr="00902886">
        <w:rPr>
          <w:color w:val="auto"/>
          <w:sz w:val="22"/>
          <w:szCs w:val="22"/>
        </w:rPr>
        <w:t xml:space="preserve">Wykonawca określa cenę realizacji zamówienia poprzez wskazanie w </w:t>
      </w:r>
      <w:r w:rsidR="0084761E">
        <w:rPr>
          <w:color w:val="auto"/>
          <w:sz w:val="22"/>
          <w:szCs w:val="22"/>
        </w:rPr>
        <w:t>f</w:t>
      </w:r>
      <w:r w:rsidR="008847C5" w:rsidRPr="00902886">
        <w:rPr>
          <w:color w:val="auto"/>
          <w:sz w:val="22"/>
          <w:szCs w:val="22"/>
        </w:rPr>
        <w:t>ormularzu ofertowym sporządzonym wg w</w:t>
      </w:r>
      <w:r w:rsidR="00730A5E" w:rsidRPr="00902886">
        <w:rPr>
          <w:color w:val="auto"/>
          <w:sz w:val="22"/>
          <w:szCs w:val="22"/>
        </w:rPr>
        <w:t xml:space="preserve">zoru stanowiącego Załącznik nr </w:t>
      </w:r>
      <w:r w:rsidR="00B0709C">
        <w:rPr>
          <w:color w:val="auto"/>
          <w:sz w:val="22"/>
          <w:szCs w:val="22"/>
        </w:rPr>
        <w:t>1</w:t>
      </w:r>
      <w:r w:rsidR="008847C5" w:rsidRPr="00902886">
        <w:rPr>
          <w:color w:val="auto"/>
          <w:sz w:val="22"/>
          <w:szCs w:val="22"/>
        </w:rPr>
        <w:t xml:space="preserve"> do Zaproszenia łącznej ceny ofertowej brutto </w:t>
      </w:r>
      <w:r w:rsidR="00B855D8">
        <w:rPr>
          <w:color w:val="auto"/>
          <w:sz w:val="22"/>
          <w:szCs w:val="22"/>
        </w:rPr>
        <w:t xml:space="preserve">                         </w:t>
      </w:r>
      <w:r>
        <w:rPr>
          <w:color w:val="auto"/>
          <w:sz w:val="22"/>
          <w:szCs w:val="22"/>
        </w:rPr>
        <w:t>dla</w:t>
      </w:r>
      <w:r w:rsidR="00B0709C">
        <w:rPr>
          <w:color w:val="auto"/>
          <w:sz w:val="22"/>
          <w:szCs w:val="22"/>
        </w:rPr>
        <w:t xml:space="preserve"> poszczególne</w:t>
      </w:r>
      <w:r>
        <w:rPr>
          <w:color w:val="auto"/>
          <w:sz w:val="22"/>
          <w:szCs w:val="22"/>
        </w:rPr>
        <w:t>j</w:t>
      </w:r>
      <w:r w:rsidR="00B0709C">
        <w:rPr>
          <w:color w:val="auto"/>
          <w:sz w:val="22"/>
          <w:szCs w:val="22"/>
        </w:rPr>
        <w:t xml:space="preserve"> części zamówienia</w:t>
      </w:r>
      <w:r w:rsidR="00E41482">
        <w:rPr>
          <w:color w:val="auto"/>
          <w:sz w:val="22"/>
          <w:szCs w:val="22"/>
        </w:rPr>
        <w:t xml:space="preserve">. </w:t>
      </w:r>
    </w:p>
    <w:p w14:paraId="2BE634F1" w14:textId="57CABCED" w:rsidR="008847C5" w:rsidRPr="00597570" w:rsidRDefault="00B61568" w:rsidP="00C326F5">
      <w:pPr>
        <w:widowControl/>
        <w:suppressAutoHyphens w:val="0"/>
        <w:spacing w:line="360" w:lineRule="auto"/>
        <w:jc w:val="both"/>
        <w:rPr>
          <w:color w:val="auto"/>
          <w:sz w:val="22"/>
          <w:szCs w:val="22"/>
        </w:rPr>
      </w:pPr>
      <w:r>
        <w:rPr>
          <w:color w:val="auto"/>
          <w:sz w:val="22"/>
          <w:szCs w:val="22"/>
        </w:rPr>
        <w:t>6</w:t>
      </w:r>
      <w:r w:rsidR="00E71348" w:rsidRPr="00597570">
        <w:rPr>
          <w:color w:val="auto"/>
          <w:sz w:val="22"/>
          <w:szCs w:val="22"/>
        </w:rPr>
        <w:t>.</w:t>
      </w:r>
      <w:r w:rsidR="00A71EF7" w:rsidRPr="00597570">
        <w:rPr>
          <w:color w:val="auto"/>
          <w:sz w:val="22"/>
          <w:szCs w:val="22"/>
        </w:rPr>
        <w:t xml:space="preserve">4. </w:t>
      </w:r>
      <w:r w:rsidR="008847C5" w:rsidRPr="00597570">
        <w:rPr>
          <w:color w:val="auto"/>
          <w:sz w:val="22"/>
          <w:szCs w:val="22"/>
        </w:rPr>
        <w:t>Cenę należy podać w zapisie liczbowym i słownie z dokładnością do dwóch miejsc po przecinku</w:t>
      </w:r>
      <w:r w:rsidR="004D5E0F" w:rsidRPr="00597570">
        <w:rPr>
          <w:color w:val="auto"/>
          <w:sz w:val="22"/>
          <w:szCs w:val="22"/>
        </w:rPr>
        <w:t>.</w:t>
      </w:r>
      <w:r w:rsidR="008847C5" w:rsidRPr="00597570">
        <w:rPr>
          <w:color w:val="auto"/>
          <w:sz w:val="22"/>
          <w:szCs w:val="22"/>
        </w:rPr>
        <w:t xml:space="preserve"> </w:t>
      </w:r>
    </w:p>
    <w:p w14:paraId="1BE909AC" w14:textId="4CB63D52" w:rsidR="00F22EC6" w:rsidRPr="0066283B" w:rsidRDefault="00B61568" w:rsidP="00F22EC6">
      <w:pPr>
        <w:spacing w:line="360" w:lineRule="auto"/>
        <w:jc w:val="both"/>
        <w:rPr>
          <w:rFonts w:ascii="Arial Narrow" w:hAnsi="Arial Narrow" w:cstheme="minorHAnsi"/>
          <w:sz w:val="22"/>
          <w:szCs w:val="22"/>
        </w:rPr>
      </w:pPr>
      <w:r>
        <w:rPr>
          <w:color w:val="auto"/>
          <w:sz w:val="22"/>
          <w:szCs w:val="22"/>
        </w:rPr>
        <w:t>6</w:t>
      </w:r>
      <w:r w:rsidR="00E71348" w:rsidRPr="00597570">
        <w:rPr>
          <w:color w:val="auto"/>
          <w:sz w:val="22"/>
          <w:szCs w:val="22"/>
        </w:rPr>
        <w:t>.</w:t>
      </w:r>
      <w:r w:rsidR="00A71EF7" w:rsidRPr="00597570">
        <w:rPr>
          <w:color w:val="auto"/>
          <w:sz w:val="22"/>
          <w:szCs w:val="22"/>
        </w:rPr>
        <w:t>5.</w:t>
      </w:r>
      <w:r w:rsidR="00A71EF7" w:rsidRPr="00597570">
        <w:rPr>
          <w:b/>
          <w:color w:val="auto"/>
          <w:sz w:val="22"/>
          <w:szCs w:val="22"/>
        </w:rPr>
        <w:t xml:space="preserve"> </w:t>
      </w:r>
      <w:r w:rsidR="008847C5" w:rsidRPr="00597570">
        <w:rPr>
          <w:color w:val="auto"/>
          <w:sz w:val="22"/>
          <w:szCs w:val="22"/>
        </w:rPr>
        <w:t>Cena oferty stanowi sumę iloczyn</w:t>
      </w:r>
      <w:r w:rsidR="002874E0" w:rsidRPr="00597570">
        <w:rPr>
          <w:color w:val="auto"/>
          <w:sz w:val="22"/>
          <w:szCs w:val="22"/>
        </w:rPr>
        <w:t>u</w:t>
      </w:r>
      <w:r w:rsidR="008847C5" w:rsidRPr="00597570">
        <w:rPr>
          <w:color w:val="auto"/>
          <w:sz w:val="22"/>
          <w:szCs w:val="22"/>
        </w:rPr>
        <w:t xml:space="preserve"> cen</w:t>
      </w:r>
      <w:r w:rsidR="00B626CB">
        <w:rPr>
          <w:color w:val="auto"/>
          <w:sz w:val="22"/>
          <w:szCs w:val="22"/>
        </w:rPr>
        <w:t>y</w:t>
      </w:r>
      <w:r w:rsidR="008847C5" w:rsidRPr="00597570">
        <w:rPr>
          <w:color w:val="auto"/>
          <w:sz w:val="22"/>
          <w:szCs w:val="22"/>
        </w:rPr>
        <w:t xml:space="preserve"> </w:t>
      </w:r>
      <w:r w:rsidR="002874E0" w:rsidRPr="00597570">
        <w:rPr>
          <w:color w:val="auto"/>
          <w:sz w:val="22"/>
          <w:szCs w:val="22"/>
        </w:rPr>
        <w:t>jednostkowej</w:t>
      </w:r>
      <w:r w:rsidR="00A33CE9">
        <w:rPr>
          <w:color w:val="auto"/>
          <w:sz w:val="22"/>
          <w:szCs w:val="22"/>
        </w:rPr>
        <w:t xml:space="preserve"> brutto </w:t>
      </w:r>
      <w:r w:rsidR="008847C5" w:rsidRPr="00597570">
        <w:rPr>
          <w:color w:val="auto"/>
          <w:sz w:val="22"/>
          <w:szCs w:val="22"/>
        </w:rPr>
        <w:t xml:space="preserve">Wykonawcy </w:t>
      </w:r>
      <w:r w:rsidR="002874E0" w:rsidRPr="00597570">
        <w:rPr>
          <w:color w:val="auto"/>
          <w:sz w:val="22"/>
          <w:szCs w:val="22"/>
        </w:rPr>
        <w:t>za m</w:t>
      </w:r>
      <w:r w:rsidR="002874E0" w:rsidRPr="00597570">
        <w:rPr>
          <w:color w:val="auto"/>
          <w:sz w:val="22"/>
          <w:szCs w:val="22"/>
          <w:vertAlign w:val="superscript"/>
        </w:rPr>
        <w:t xml:space="preserve">2 </w:t>
      </w:r>
      <w:r w:rsidR="002874E0" w:rsidRPr="00597570">
        <w:rPr>
          <w:color w:val="auto"/>
          <w:sz w:val="22"/>
          <w:szCs w:val="22"/>
        </w:rPr>
        <w:t xml:space="preserve">wykoszonej powierzchni poboczy drogi </w:t>
      </w:r>
      <w:r w:rsidR="00C326F5">
        <w:rPr>
          <w:color w:val="auto"/>
          <w:sz w:val="22"/>
          <w:szCs w:val="22"/>
        </w:rPr>
        <w:t xml:space="preserve">i </w:t>
      </w:r>
      <w:r w:rsidR="00C326F5">
        <w:rPr>
          <w:bCs/>
          <w:color w:val="auto"/>
          <w:sz w:val="22"/>
          <w:szCs w:val="22"/>
        </w:rPr>
        <w:t>ilości</w:t>
      </w:r>
      <w:r w:rsidR="00E41482" w:rsidRPr="009452B6">
        <w:rPr>
          <w:bCs/>
          <w:color w:val="auto"/>
          <w:sz w:val="22"/>
          <w:szCs w:val="22"/>
        </w:rPr>
        <w:t xml:space="preserve"> usług (powierzchnia</w:t>
      </w:r>
      <w:r w:rsidR="00E41482">
        <w:rPr>
          <w:bCs/>
          <w:color w:val="auto"/>
          <w:sz w:val="22"/>
          <w:szCs w:val="22"/>
        </w:rPr>
        <w:t xml:space="preserve"> </w:t>
      </w:r>
      <w:r w:rsidR="00E41482" w:rsidRPr="009452B6">
        <w:rPr>
          <w:bCs/>
          <w:color w:val="auto"/>
          <w:sz w:val="22"/>
          <w:szCs w:val="22"/>
        </w:rPr>
        <w:t>w m</w:t>
      </w:r>
      <w:r w:rsidR="00E41482" w:rsidRPr="009452B6">
        <w:rPr>
          <w:bCs/>
          <w:color w:val="auto"/>
          <w:sz w:val="22"/>
          <w:szCs w:val="22"/>
          <w:vertAlign w:val="superscript"/>
        </w:rPr>
        <w:t>2</w:t>
      </w:r>
      <w:r w:rsidR="00E41482" w:rsidRPr="009452B6">
        <w:rPr>
          <w:bCs/>
          <w:color w:val="auto"/>
          <w:sz w:val="22"/>
          <w:szCs w:val="22"/>
        </w:rPr>
        <w:t>)</w:t>
      </w:r>
      <w:r w:rsidR="00E41482">
        <w:rPr>
          <w:bCs/>
          <w:color w:val="auto"/>
          <w:sz w:val="22"/>
          <w:szCs w:val="22"/>
        </w:rPr>
        <w:t xml:space="preserve"> przeznaczon</w:t>
      </w:r>
      <w:r w:rsidR="008B30D5">
        <w:rPr>
          <w:bCs/>
          <w:color w:val="auto"/>
          <w:sz w:val="22"/>
          <w:szCs w:val="22"/>
        </w:rPr>
        <w:t>ej</w:t>
      </w:r>
      <w:r w:rsidR="00E41482">
        <w:rPr>
          <w:bCs/>
          <w:color w:val="auto"/>
          <w:sz w:val="22"/>
          <w:szCs w:val="22"/>
        </w:rPr>
        <w:t xml:space="preserve"> do koszenia </w:t>
      </w:r>
      <w:r w:rsidR="00E41482" w:rsidRPr="009452B6">
        <w:rPr>
          <w:bCs/>
          <w:color w:val="auto"/>
          <w:sz w:val="22"/>
          <w:szCs w:val="22"/>
        </w:rPr>
        <w:t>obejmując</w:t>
      </w:r>
      <w:r w:rsidR="008B30D5">
        <w:rPr>
          <w:bCs/>
          <w:color w:val="auto"/>
          <w:sz w:val="22"/>
          <w:szCs w:val="22"/>
        </w:rPr>
        <w:t>ej</w:t>
      </w:r>
      <w:r w:rsidR="00E41482" w:rsidRPr="009452B6">
        <w:rPr>
          <w:bCs/>
          <w:color w:val="auto"/>
          <w:sz w:val="22"/>
          <w:szCs w:val="22"/>
        </w:rPr>
        <w:t xml:space="preserve"> dwie strony pobocza drogi</w:t>
      </w:r>
      <w:r w:rsidR="00C326F5">
        <w:rPr>
          <w:color w:val="auto"/>
          <w:sz w:val="22"/>
          <w:szCs w:val="22"/>
        </w:rPr>
        <w:t xml:space="preserve"> w ramach dwukrotnego koszenia. </w:t>
      </w:r>
      <w:r w:rsidR="008847C5" w:rsidRPr="00597570">
        <w:rPr>
          <w:bCs/>
          <w:iCs/>
          <w:color w:val="auto"/>
          <w:sz w:val="22"/>
          <w:szCs w:val="22"/>
        </w:rPr>
        <w:t xml:space="preserve">W trakcie realizacji umowy rozliczenie pomiędzy </w:t>
      </w:r>
      <w:r w:rsidR="008847C5" w:rsidRPr="00C0640D">
        <w:rPr>
          <w:bCs/>
          <w:iCs/>
          <w:color w:val="auto"/>
          <w:sz w:val="22"/>
          <w:szCs w:val="22"/>
        </w:rPr>
        <w:t>Zamawiającym</w:t>
      </w:r>
      <w:r w:rsidR="00BC34B9" w:rsidRPr="00C0640D">
        <w:rPr>
          <w:bCs/>
          <w:iCs/>
          <w:color w:val="auto"/>
          <w:sz w:val="22"/>
          <w:szCs w:val="22"/>
        </w:rPr>
        <w:t xml:space="preserve"> </w:t>
      </w:r>
      <w:r w:rsidR="008847C5" w:rsidRPr="00C0640D">
        <w:rPr>
          <w:bCs/>
          <w:iCs/>
          <w:color w:val="auto"/>
          <w:sz w:val="22"/>
          <w:szCs w:val="22"/>
        </w:rPr>
        <w:t xml:space="preserve">i Wykonawcą będzie </w:t>
      </w:r>
      <w:r w:rsidR="008847C5" w:rsidRPr="00F22EC6">
        <w:rPr>
          <w:bCs/>
          <w:iCs/>
          <w:color w:val="auto"/>
          <w:sz w:val="22"/>
          <w:szCs w:val="22"/>
        </w:rPr>
        <w:t>dokonywane</w:t>
      </w:r>
      <w:r w:rsidR="00C326F5" w:rsidRPr="00F22EC6">
        <w:rPr>
          <w:bCs/>
          <w:iCs/>
          <w:color w:val="auto"/>
          <w:sz w:val="22"/>
          <w:szCs w:val="22"/>
        </w:rPr>
        <w:t xml:space="preserve"> </w:t>
      </w:r>
      <w:r w:rsidR="004C7D58" w:rsidRPr="00F22EC6">
        <w:rPr>
          <w:bCs/>
          <w:color w:val="auto"/>
          <w:sz w:val="22"/>
          <w:szCs w:val="22"/>
        </w:rPr>
        <w:t>na podstawie</w:t>
      </w:r>
      <w:r w:rsidR="005B2D6A" w:rsidRPr="00F22EC6">
        <w:rPr>
          <w:bCs/>
          <w:color w:val="auto"/>
          <w:sz w:val="22"/>
          <w:szCs w:val="22"/>
        </w:rPr>
        <w:t xml:space="preserve"> c</w:t>
      </w:r>
      <w:r w:rsidR="00B626CB" w:rsidRPr="00F22EC6">
        <w:rPr>
          <w:bCs/>
          <w:iCs/>
          <w:color w:val="auto"/>
          <w:sz w:val="22"/>
          <w:szCs w:val="22"/>
        </w:rPr>
        <w:t xml:space="preserve">eny </w:t>
      </w:r>
      <w:r w:rsidR="004C7D58" w:rsidRPr="00F22EC6">
        <w:rPr>
          <w:bCs/>
          <w:iCs/>
          <w:color w:val="auto"/>
          <w:sz w:val="22"/>
          <w:szCs w:val="22"/>
        </w:rPr>
        <w:t>jednostkowej brutto</w:t>
      </w:r>
      <w:r w:rsidR="005B2D6A" w:rsidRPr="00F22EC6">
        <w:rPr>
          <w:bCs/>
          <w:iCs/>
          <w:color w:val="auto"/>
          <w:sz w:val="22"/>
          <w:szCs w:val="22"/>
        </w:rPr>
        <w:t xml:space="preserve"> </w:t>
      </w:r>
      <w:r w:rsidR="004C7D58" w:rsidRPr="00F22EC6">
        <w:rPr>
          <w:bCs/>
          <w:iCs/>
          <w:color w:val="auto"/>
          <w:sz w:val="22"/>
          <w:szCs w:val="22"/>
        </w:rPr>
        <w:t xml:space="preserve">za usługi koszenia podanej w ofercie oraz </w:t>
      </w:r>
      <w:r w:rsidR="004C7D58" w:rsidRPr="00F22EC6">
        <w:rPr>
          <w:color w:val="auto"/>
          <w:sz w:val="22"/>
          <w:szCs w:val="22"/>
        </w:rPr>
        <w:t>faktycznie zrealizowane</w:t>
      </w:r>
      <w:r w:rsidR="00E4299E" w:rsidRPr="00F22EC6">
        <w:rPr>
          <w:color w:val="auto"/>
          <w:sz w:val="22"/>
          <w:szCs w:val="22"/>
        </w:rPr>
        <w:t xml:space="preserve">j </w:t>
      </w:r>
      <w:r w:rsidR="004C7D58" w:rsidRPr="00F22EC6">
        <w:rPr>
          <w:color w:val="auto"/>
          <w:sz w:val="22"/>
          <w:szCs w:val="22"/>
        </w:rPr>
        <w:t xml:space="preserve">ilości usług. Zapłata i odbiór nastąpi na podstawie </w:t>
      </w:r>
      <w:r w:rsidR="004C7D58" w:rsidRPr="00F22EC6">
        <w:rPr>
          <w:bCs/>
          <w:color w:val="auto"/>
          <w:sz w:val="22"/>
          <w:szCs w:val="22"/>
        </w:rPr>
        <w:t>faktur i protokołów odbioru (I, II termin wykonania przedmiotu umowy) podpisanych przez Zamawiającego i Wykonawcę</w:t>
      </w:r>
      <w:r w:rsidR="00331435" w:rsidRPr="00F22EC6">
        <w:rPr>
          <w:bCs/>
          <w:color w:val="auto"/>
          <w:sz w:val="22"/>
          <w:szCs w:val="22"/>
        </w:rPr>
        <w:t>.</w:t>
      </w:r>
      <w:r w:rsidR="00F22EC6" w:rsidRPr="00F22EC6">
        <w:rPr>
          <w:sz w:val="22"/>
          <w:szCs w:val="22"/>
        </w:rPr>
        <w:t xml:space="preserve"> Protokół będzie </w:t>
      </w:r>
      <w:r w:rsidR="00F22EC6">
        <w:rPr>
          <w:sz w:val="22"/>
          <w:szCs w:val="22"/>
        </w:rPr>
        <w:t xml:space="preserve">zawierał </w:t>
      </w:r>
      <w:r w:rsidR="00F22EC6" w:rsidRPr="00F22EC6">
        <w:rPr>
          <w:sz w:val="22"/>
          <w:szCs w:val="22"/>
        </w:rPr>
        <w:t>zestawienie wykonanych usług.</w:t>
      </w:r>
      <w:r w:rsidR="00F22EC6">
        <w:rPr>
          <w:rFonts w:ascii="Arial Narrow" w:hAnsi="Arial Narrow" w:cstheme="minorHAnsi"/>
          <w:sz w:val="22"/>
          <w:szCs w:val="22"/>
        </w:rPr>
        <w:t xml:space="preserve"> </w:t>
      </w:r>
    </w:p>
    <w:p w14:paraId="3989BDF2" w14:textId="5624DCB5" w:rsidR="008847C5" w:rsidRPr="004C7D58" w:rsidRDefault="008847C5" w:rsidP="00C326F5">
      <w:pPr>
        <w:spacing w:line="360" w:lineRule="auto"/>
        <w:jc w:val="both"/>
        <w:rPr>
          <w:bCs/>
          <w:color w:val="auto"/>
          <w:sz w:val="22"/>
          <w:szCs w:val="22"/>
        </w:rPr>
      </w:pPr>
    </w:p>
    <w:p w14:paraId="7448AFD2" w14:textId="27899DBC" w:rsidR="008847C5" w:rsidRPr="00902886" w:rsidRDefault="0064497E" w:rsidP="008F6C4F">
      <w:pPr>
        <w:widowControl/>
        <w:suppressAutoHyphens w:val="0"/>
        <w:spacing w:line="360" w:lineRule="auto"/>
        <w:jc w:val="both"/>
        <w:rPr>
          <w:color w:val="auto"/>
          <w:sz w:val="22"/>
          <w:szCs w:val="22"/>
        </w:rPr>
      </w:pPr>
      <w:r>
        <w:rPr>
          <w:color w:val="auto"/>
          <w:sz w:val="22"/>
          <w:szCs w:val="22"/>
        </w:rPr>
        <w:t>6</w:t>
      </w:r>
      <w:r w:rsidR="00E71348">
        <w:rPr>
          <w:color w:val="auto"/>
          <w:sz w:val="22"/>
          <w:szCs w:val="22"/>
        </w:rPr>
        <w:t>.</w:t>
      </w:r>
      <w:r w:rsidR="00A71EF7" w:rsidRPr="00902886">
        <w:rPr>
          <w:color w:val="auto"/>
          <w:sz w:val="22"/>
          <w:szCs w:val="22"/>
        </w:rPr>
        <w:t>6.</w:t>
      </w:r>
      <w:r w:rsidR="0084761E">
        <w:rPr>
          <w:color w:val="auto"/>
          <w:sz w:val="22"/>
          <w:szCs w:val="22"/>
        </w:rPr>
        <w:t xml:space="preserve"> </w:t>
      </w:r>
      <w:r w:rsidR="008847C5" w:rsidRPr="00902886">
        <w:rPr>
          <w:color w:val="auto"/>
          <w:sz w:val="22"/>
          <w:szCs w:val="22"/>
        </w:rPr>
        <w:t>Zaoferowana cena musi zawierać wszelkie koszty Wykonawcy związane z prawidłową</w:t>
      </w:r>
      <w:r w:rsidR="00E71348">
        <w:rPr>
          <w:color w:val="auto"/>
          <w:sz w:val="22"/>
          <w:szCs w:val="22"/>
        </w:rPr>
        <w:t xml:space="preserve"> </w:t>
      </w:r>
      <w:r w:rsidR="008847C5" w:rsidRPr="00902886">
        <w:rPr>
          <w:color w:val="auto"/>
          <w:sz w:val="22"/>
          <w:szCs w:val="22"/>
        </w:rPr>
        <w:t>i właściwą realizacją przedmiotu zamówienia, przy zastosowaniu obowiązujących norm,</w:t>
      </w:r>
      <w:r w:rsidR="00E71348">
        <w:rPr>
          <w:color w:val="auto"/>
          <w:sz w:val="22"/>
          <w:szCs w:val="22"/>
        </w:rPr>
        <w:t xml:space="preserve"> </w:t>
      </w:r>
      <w:r w:rsidR="008847C5" w:rsidRPr="00902886">
        <w:rPr>
          <w:color w:val="auto"/>
          <w:sz w:val="22"/>
          <w:szCs w:val="22"/>
        </w:rPr>
        <w:t>z uwzględnieniem ewentualnego ryzyka wynikającego z okoliczności, których nie można było przewidzieć w chwili składania oferty</w:t>
      </w:r>
      <w:r w:rsidR="00B32BD9" w:rsidRPr="00902886">
        <w:rPr>
          <w:color w:val="auto"/>
          <w:sz w:val="22"/>
          <w:szCs w:val="22"/>
        </w:rPr>
        <w:t xml:space="preserve"> (np. wzrost cen paliwa)</w:t>
      </w:r>
      <w:r w:rsidR="008847C5" w:rsidRPr="00902886">
        <w:rPr>
          <w:color w:val="auto"/>
          <w:sz w:val="22"/>
          <w:szCs w:val="22"/>
        </w:rPr>
        <w:t xml:space="preserve">. </w:t>
      </w:r>
    </w:p>
    <w:p w14:paraId="04B19791" w14:textId="54F278FC" w:rsidR="002C2C2F" w:rsidRPr="00902886" w:rsidRDefault="0064497E" w:rsidP="008F6C4F">
      <w:pPr>
        <w:widowControl/>
        <w:suppressAutoHyphens w:val="0"/>
        <w:spacing w:line="360" w:lineRule="auto"/>
        <w:jc w:val="both"/>
        <w:rPr>
          <w:color w:val="auto"/>
          <w:sz w:val="22"/>
          <w:szCs w:val="22"/>
        </w:rPr>
      </w:pPr>
      <w:r>
        <w:rPr>
          <w:color w:val="auto"/>
          <w:sz w:val="22"/>
          <w:szCs w:val="22"/>
        </w:rPr>
        <w:t>6</w:t>
      </w:r>
      <w:r w:rsidR="00E71348">
        <w:rPr>
          <w:color w:val="auto"/>
          <w:sz w:val="22"/>
          <w:szCs w:val="22"/>
        </w:rPr>
        <w:t>.</w:t>
      </w:r>
      <w:r w:rsidR="00A71EF7" w:rsidRPr="00902886">
        <w:rPr>
          <w:color w:val="auto"/>
          <w:sz w:val="22"/>
          <w:szCs w:val="22"/>
        </w:rPr>
        <w:t xml:space="preserve">7. </w:t>
      </w:r>
      <w:r w:rsidR="008847C5" w:rsidRPr="00902886">
        <w:rPr>
          <w:color w:val="auto"/>
          <w:sz w:val="22"/>
          <w:szCs w:val="22"/>
        </w:rPr>
        <w:t>Niedoszacowanie, pominięcie oraz brak rozpoznania zakresu przedmiotu zamówienia nie może być podstawą do żądania zmiany wynagrodzenia.</w:t>
      </w:r>
    </w:p>
    <w:p w14:paraId="591F6873" w14:textId="3C5A8D6C" w:rsidR="002C2C2F" w:rsidRPr="00902886" w:rsidRDefault="0064497E" w:rsidP="008F6C4F">
      <w:pPr>
        <w:widowControl/>
        <w:suppressAutoHyphens w:val="0"/>
        <w:spacing w:line="360" w:lineRule="auto"/>
        <w:jc w:val="both"/>
        <w:rPr>
          <w:color w:val="auto"/>
          <w:sz w:val="22"/>
          <w:szCs w:val="22"/>
        </w:rPr>
      </w:pPr>
      <w:r>
        <w:rPr>
          <w:color w:val="auto"/>
          <w:sz w:val="22"/>
          <w:szCs w:val="22"/>
        </w:rPr>
        <w:t>6</w:t>
      </w:r>
      <w:r w:rsidR="00E71348">
        <w:rPr>
          <w:color w:val="auto"/>
          <w:sz w:val="22"/>
          <w:szCs w:val="22"/>
        </w:rPr>
        <w:t>.</w:t>
      </w:r>
      <w:r w:rsidR="00A71EF7" w:rsidRPr="00902886">
        <w:rPr>
          <w:color w:val="auto"/>
          <w:sz w:val="22"/>
          <w:szCs w:val="22"/>
        </w:rPr>
        <w:t xml:space="preserve">8. </w:t>
      </w:r>
      <w:r w:rsidR="001B3C9A" w:rsidRPr="00902886">
        <w:rPr>
          <w:color w:val="auto"/>
          <w:sz w:val="22"/>
          <w:szCs w:val="22"/>
        </w:rPr>
        <w:t>Cena oferty jednostkowa jest wynagrodzeniem ryczałtowym</w:t>
      </w:r>
      <w:r w:rsidR="00FD674A">
        <w:rPr>
          <w:color w:val="auto"/>
          <w:sz w:val="22"/>
          <w:szCs w:val="22"/>
        </w:rPr>
        <w:t xml:space="preserve"> i </w:t>
      </w:r>
      <w:r w:rsidR="001B3C9A" w:rsidRPr="00902886">
        <w:rPr>
          <w:color w:val="auto"/>
          <w:sz w:val="22"/>
          <w:szCs w:val="22"/>
        </w:rPr>
        <w:t>musi zawierać wszystkie koszty związane z realizacją zadania, których poniesienie jest niezbędne dla prawidłowego wykonania przedmiotu zamówienia.</w:t>
      </w:r>
    </w:p>
    <w:p w14:paraId="49D1ECA1" w14:textId="33EFE6E7" w:rsidR="00AB1D8F" w:rsidRPr="00E71348" w:rsidRDefault="0064497E" w:rsidP="00597570">
      <w:pPr>
        <w:widowControl/>
        <w:suppressAutoHyphens w:val="0"/>
        <w:spacing w:line="360" w:lineRule="auto"/>
        <w:jc w:val="both"/>
        <w:rPr>
          <w:color w:val="auto"/>
          <w:sz w:val="22"/>
          <w:szCs w:val="22"/>
        </w:rPr>
      </w:pPr>
      <w:r>
        <w:rPr>
          <w:color w:val="auto"/>
          <w:sz w:val="22"/>
          <w:szCs w:val="22"/>
        </w:rPr>
        <w:t>6</w:t>
      </w:r>
      <w:r w:rsidR="00E71348">
        <w:rPr>
          <w:color w:val="auto"/>
          <w:sz w:val="22"/>
          <w:szCs w:val="22"/>
        </w:rPr>
        <w:t>.</w:t>
      </w:r>
      <w:r w:rsidR="00A71EF7" w:rsidRPr="00902886">
        <w:rPr>
          <w:color w:val="auto"/>
          <w:sz w:val="22"/>
          <w:szCs w:val="22"/>
        </w:rPr>
        <w:t xml:space="preserve">9. </w:t>
      </w:r>
      <w:r w:rsidR="001B3C9A" w:rsidRPr="00902886">
        <w:rPr>
          <w:color w:val="auto"/>
          <w:sz w:val="22"/>
          <w:szCs w:val="22"/>
        </w:rPr>
        <w:t>Ceny jednostkowe określone</w:t>
      </w:r>
      <w:r w:rsidR="00FD674A">
        <w:rPr>
          <w:color w:val="auto"/>
          <w:sz w:val="22"/>
          <w:szCs w:val="22"/>
        </w:rPr>
        <w:t xml:space="preserve"> </w:t>
      </w:r>
      <w:r w:rsidR="001B3C9A" w:rsidRPr="00902886">
        <w:rPr>
          <w:color w:val="auto"/>
          <w:sz w:val="22"/>
          <w:szCs w:val="22"/>
        </w:rPr>
        <w:t>przez Wykonawcę są obowiązujące w okresie ważności umow</w:t>
      </w:r>
      <w:r w:rsidR="00E71348">
        <w:rPr>
          <w:color w:val="auto"/>
          <w:sz w:val="22"/>
          <w:szCs w:val="22"/>
        </w:rPr>
        <w:t xml:space="preserve">y                               </w:t>
      </w:r>
      <w:r w:rsidR="001B3C9A" w:rsidRPr="00902886">
        <w:rPr>
          <w:color w:val="auto"/>
          <w:sz w:val="22"/>
          <w:szCs w:val="22"/>
        </w:rPr>
        <w:t xml:space="preserve">i nie ulegają zmianie. </w:t>
      </w:r>
    </w:p>
    <w:p w14:paraId="39FE70D3" w14:textId="04C8BA53" w:rsidR="000F0D1E" w:rsidRDefault="0064497E" w:rsidP="008F6C4F">
      <w:pPr>
        <w:spacing w:line="360" w:lineRule="auto"/>
        <w:jc w:val="both"/>
        <w:rPr>
          <w:color w:val="auto"/>
          <w:sz w:val="22"/>
          <w:szCs w:val="22"/>
        </w:rPr>
      </w:pPr>
      <w:r>
        <w:rPr>
          <w:color w:val="auto"/>
          <w:sz w:val="22"/>
          <w:szCs w:val="22"/>
        </w:rPr>
        <w:t>6</w:t>
      </w:r>
      <w:r w:rsidR="000F0D1E">
        <w:rPr>
          <w:color w:val="auto"/>
          <w:sz w:val="22"/>
          <w:szCs w:val="22"/>
        </w:rPr>
        <w:t>.10 Dopuszcza się złożenie oferty</w:t>
      </w:r>
      <w:r>
        <w:rPr>
          <w:color w:val="auto"/>
          <w:sz w:val="22"/>
          <w:szCs w:val="22"/>
        </w:rPr>
        <w:t xml:space="preserve"> przez Wykonawcę</w:t>
      </w:r>
      <w:r w:rsidR="000F0D1E">
        <w:rPr>
          <w:color w:val="auto"/>
          <w:sz w:val="22"/>
          <w:szCs w:val="22"/>
        </w:rPr>
        <w:t xml:space="preserve"> na jedną z wybranych części zamówienia, bądź złożenie oferty na </w:t>
      </w:r>
      <w:r>
        <w:rPr>
          <w:color w:val="auto"/>
          <w:sz w:val="22"/>
          <w:szCs w:val="22"/>
        </w:rPr>
        <w:t xml:space="preserve">dwie części zamówienia. </w:t>
      </w:r>
    </w:p>
    <w:p w14:paraId="13498B63" w14:textId="43F73204" w:rsidR="001B3C9A" w:rsidRPr="0064497E" w:rsidRDefault="0064497E" w:rsidP="008F6C4F">
      <w:pPr>
        <w:spacing w:line="360" w:lineRule="auto"/>
        <w:jc w:val="both"/>
        <w:rPr>
          <w:i/>
          <w:iCs/>
          <w:color w:val="auto"/>
          <w:sz w:val="22"/>
          <w:szCs w:val="22"/>
        </w:rPr>
      </w:pPr>
      <w:r>
        <w:rPr>
          <w:i/>
          <w:iCs/>
          <w:color w:val="auto"/>
          <w:sz w:val="22"/>
          <w:szCs w:val="22"/>
        </w:rPr>
        <w:t>7</w:t>
      </w:r>
      <w:r w:rsidR="001B3C9A" w:rsidRPr="0064497E">
        <w:rPr>
          <w:i/>
          <w:iCs/>
          <w:color w:val="auto"/>
          <w:sz w:val="22"/>
          <w:szCs w:val="22"/>
        </w:rPr>
        <w:t xml:space="preserve">. Opis kryteriów, którymi </w:t>
      </w:r>
      <w:r w:rsidR="00E71348" w:rsidRPr="0064497E">
        <w:rPr>
          <w:i/>
          <w:iCs/>
          <w:color w:val="auto"/>
          <w:sz w:val="22"/>
          <w:szCs w:val="22"/>
        </w:rPr>
        <w:t>Z</w:t>
      </w:r>
      <w:r w:rsidR="001B3C9A" w:rsidRPr="0064497E">
        <w:rPr>
          <w:i/>
          <w:iCs/>
          <w:color w:val="auto"/>
          <w:sz w:val="22"/>
          <w:szCs w:val="22"/>
        </w:rPr>
        <w:t>amawiający będzie się kierował przy wyborze oferty wraz z podaniem znaczenia tych kryteriów i sposobu oceny ofert</w:t>
      </w:r>
      <w:r w:rsidRPr="0064497E">
        <w:rPr>
          <w:i/>
          <w:iCs/>
          <w:color w:val="auto"/>
          <w:sz w:val="22"/>
          <w:szCs w:val="22"/>
        </w:rPr>
        <w:t xml:space="preserve">: </w:t>
      </w:r>
    </w:p>
    <w:p w14:paraId="1E156142" w14:textId="7FE6907A" w:rsidR="00C10550" w:rsidRPr="00F47D8D" w:rsidRDefault="00F263F7" w:rsidP="00F47D8D">
      <w:pPr>
        <w:pStyle w:val="Akapitzlist"/>
        <w:numPr>
          <w:ilvl w:val="1"/>
          <w:numId w:val="45"/>
        </w:numPr>
        <w:tabs>
          <w:tab w:val="left" w:pos="284"/>
        </w:tabs>
        <w:autoSpaceDE w:val="0"/>
        <w:spacing w:line="360" w:lineRule="auto"/>
        <w:rPr>
          <w:color w:val="auto"/>
          <w:sz w:val="22"/>
          <w:szCs w:val="22"/>
        </w:rPr>
      </w:pPr>
      <w:r w:rsidRPr="00F47D8D">
        <w:rPr>
          <w:color w:val="auto"/>
          <w:sz w:val="22"/>
          <w:szCs w:val="22"/>
        </w:rPr>
        <w:t xml:space="preserve">Opis kryteriów, którymi </w:t>
      </w:r>
      <w:r w:rsidR="00F973E1" w:rsidRPr="00F47D8D">
        <w:rPr>
          <w:color w:val="auto"/>
          <w:sz w:val="22"/>
          <w:szCs w:val="22"/>
        </w:rPr>
        <w:t>Z</w:t>
      </w:r>
      <w:r w:rsidRPr="00F47D8D">
        <w:rPr>
          <w:color w:val="auto"/>
          <w:sz w:val="22"/>
          <w:szCs w:val="22"/>
        </w:rPr>
        <w:t>amawiający będzie się kierował przy wyborze oferty.</w:t>
      </w:r>
    </w:p>
    <w:p w14:paraId="6773D67A" w14:textId="02E1736A" w:rsidR="00F263F7" w:rsidRPr="00E71348" w:rsidRDefault="00F263F7" w:rsidP="008F6C4F">
      <w:pPr>
        <w:tabs>
          <w:tab w:val="left" w:pos="360"/>
          <w:tab w:val="left" w:pos="900"/>
        </w:tabs>
        <w:autoSpaceDE w:val="0"/>
        <w:spacing w:line="360" w:lineRule="auto"/>
        <w:jc w:val="both"/>
        <w:rPr>
          <w:color w:val="auto"/>
          <w:sz w:val="22"/>
          <w:szCs w:val="22"/>
        </w:rPr>
      </w:pPr>
      <w:r w:rsidRPr="00E71348">
        <w:rPr>
          <w:color w:val="auto"/>
          <w:sz w:val="22"/>
          <w:szCs w:val="22"/>
        </w:rPr>
        <w:t>Kryteri</w:t>
      </w:r>
      <w:r w:rsidR="00C10550" w:rsidRPr="00E71348">
        <w:rPr>
          <w:color w:val="auto"/>
          <w:sz w:val="22"/>
          <w:szCs w:val="22"/>
        </w:rPr>
        <w:t>a</w:t>
      </w:r>
      <w:r w:rsidRPr="00E71348">
        <w:rPr>
          <w:color w:val="auto"/>
          <w:sz w:val="22"/>
          <w:szCs w:val="22"/>
        </w:rPr>
        <w:t xml:space="preserve"> oceny ofert:</w:t>
      </w:r>
    </w:p>
    <w:p w14:paraId="7A7E729A" w14:textId="3ABD7D6F" w:rsidR="00F263F7" w:rsidRPr="00E71348" w:rsidRDefault="00F263F7" w:rsidP="008F6C4F">
      <w:pPr>
        <w:tabs>
          <w:tab w:val="left" w:pos="360"/>
          <w:tab w:val="left" w:pos="900"/>
        </w:tabs>
        <w:autoSpaceDE w:val="0"/>
        <w:spacing w:line="360" w:lineRule="auto"/>
        <w:jc w:val="both"/>
        <w:rPr>
          <w:color w:val="auto"/>
          <w:sz w:val="22"/>
          <w:szCs w:val="22"/>
        </w:rPr>
      </w:pPr>
      <w:r w:rsidRPr="00E71348">
        <w:rPr>
          <w:color w:val="auto"/>
          <w:sz w:val="22"/>
          <w:szCs w:val="22"/>
        </w:rPr>
        <w:t xml:space="preserve">1) </w:t>
      </w:r>
      <w:r w:rsidR="00C10550" w:rsidRPr="00E71348">
        <w:rPr>
          <w:color w:val="auto"/>
          <w:sz w:val="22"/>
          <w:szCs w:val="22"/>
        </w:rPr>
        <w:t>C</w:t>
      </w:r>
      <w:r w:rsidRPr="00E71348">
        <w:rPr>
          <w:color w:val="auto"/>
          <w:sz w:val="22"/>
          <w:szCs w:val="22"/>
        </w:rPr>
        <w:t xml:space="preserve">ena –  </w:t>
      </w:r>
      <w:r w:rsidR="00E71348" w:rsidRPr="00E71348">
        <w:rPr>
          <w:color w:val="auto"/>
          <w:sz w:val="22"/>
          <w:szCs w:val="22"/>
        </w:rPr>
        <w:t>10</w:t>
      </w:r>
      <w:r w:rsidRPr="00E71348">
        <w:rPr>
          <w:color w:val="auto"/>
          <w:sz w:val="22"/>
          <w:szCs w:val="22"/>
        </w:rPr>
        <w:t>0%</w:t>
      </w:r>
    </w:p>
    <w:p w14:paraId="17692D11" w14:textId="18ED46DE" w:rsidR="00BC34B9" w:rsidRPr="00902886" w:rsidRDefault="00F47D8D" w:rsidP="008F6C4F">
      <w:pPr>
        <w:spacing w:line="360" w:lineRule="auto"/>
        <w:jc w:val="both"/>
        <w:rPr>
          <w:color w:val="auto"/>
          <w:sz w:val="22"/>
          <w:szCs w:val="22"/>
        </w:rPr>
      </w:pPr>
      <w:r>
        <w:rPr>
          <w:color w:val="auto"/>
          <w:sz w:val="22"/>
          <w:szCs w:val="22"/>
        </w:rPr>
        <w:t>7</w:t>
      </w:r>
      <w:r w:rsidR="00E71348">
        <w:rPr>
          <w:color w:val="auto"/>
          <w:sz w:val="22"/>
          <w:szCs w:val="22"/>
        </w:rPr>
        <w:t xml:space="preserve">.2. </w:t>
      </w:r>
      <w:r w:rsidR="001B3C9A" w:rsidRPr="00902886">
        <w:rPr>
          <w:color w:val="auto"/>
          <w:sz w:val="22"/>
          <w:szCs w:val="22"/>
        </w:rPr>
        <w:t xml:space="preserve">Jeżeli cena oferty będzie budzić wątpliwości Zamawiającego, co do możliwości wykonania przedmiotu zamówienia zgodnie z wymaganiami określonymi przez </w:t>
      </w:r>
      <w:r w:rsidR="005A0087" w:rsidRPr="00902886">
        <w:rPr>
          <w:color w:val="auto"/>
          <w:sz w:val="22"/>
          <w:szCs w:val="22"/>
        </w:rPr>
        <w:t>Zamawiającego</w:t>
      </w:r>
      <w:r w:rsidR="001B3C9A" w:rsidRPr="00902886">
        <w:rPr>
          <w:color w:val="auto"/>
          <w:sz w:val="22"/>
          <w:szCs w:val="22"/>
        </w:rPr>
        <w:t xml:space="preserve"> lub wynikającymi z odrębnych przepisów, Zamawiający w celu ustalenia, czy oferta zawiera rażąco niską cenę w stosunku do przedmiotu zamówienia, może zwrócić się do Wykonawcy o udzielenie wyjaśnień dotyczących elementów oferty, mających wpływ na wysokość ceny oraz dowodów potwierdzających obliczenie ceny. Zamawiający może żądać w szczególności złoże</w:t>
      </w:r>
      <w:r w:rsidR="00745C83" w:rsidRPr="00902886">
        <w:rPr>
          <w:color w:val="auto"/>
          <w:sz w:val="22"/>
          <w:szCs w:val="22"/>
        </w:rPr>
        <w:t>nia kalkulacji obliczenia ceny.</w:t>
      </w:r>
    </w:p>
    <w:p w14:paraId="28F880E0" w14:textId="46524E03" w:rsidR="00597570" w:rsidRPr="00902886" w:rsidRDefault="00F47D8D" w:rsidP="00E71348">
      <w:pPr>
        <w:spacing w:line="360" w:lineRule="auto"/>
        <w:jc w:val="both"/>
        <w:rPr>
          <w:color w:val="auto"/>
          <w:sz w:val="22"/>
          <w:szCs w:val="22"/>
        </w:rPr>
      </w:pPr>
      <w:r>
        <w:rPr>
          <w:color w:val="auto"/>
          <w:sz w:val="22"/>
          <w:szCs w:val="22"/>
        </w:rPr>
        <w:t>7</w:t>
      </w:r>
      <w:r w:rsidR="00E71348">
        <w:rPr>
          <w:color w:val="auto"/>
          <w:sz w:val="22"/>
          <w:szCs w:val="22"/>
        </w:rPr>
        <w:t>.3</w:t>
      </w:r>
      <w:r w:rsidR="00745C83" w:rsidRPr="00902886">
        <w:rPr>
          <w:color w:val="auto"/>
          <w:sz w:val="22"/>
          <w:szCs w:val="22"/>
        </w:rPr>
        <w:t xml:space="preserve">. </w:t>
      </w:r>
      <w:r w:rsidR="001B3C9A" w:rsidRPr="00902886">
        <w:rPr>
          <w:color w:val="auto"/>
          <w:sz w:val="22"/>
          <w:szCs w:val="22"/>
        </w:rPr>
        <w:t>Obowiązek wykazania, że oferta nie zawiera rażąco niskiej ceny spoczywa na Wykonawcy. Zamawiający odrzuci ofertę Wykonawcy, który nie złoży wyjaśnień lub jeżeli dokonana ocena wyjaśnień wraz ze złożonymi dowodami  potwierdzi, że oferta zawiera rażąco niską cenę</w:t>
      </w:r>
      <w:r w:rsidR="00E71348">
        <w:rPr>
          <w:color w:val="auto"/>
          <w:sz w:val="22"/>
          <w:szCs w:val="22"/>
        </w:rPr>
        <w:t xml:space="preserve"> </w:t>
      </w:r>
      <w:r w:rsidR="001B3C9A" w:rsidRPr="00902886">
        <w:rPr>
          <w:color w:val="auto"/>
          <w:sz w:val="22"/>
          <w:szCs w:val="22"/>
        </w:rPr>
        <w:t>w stosunku do przedmiotu zamówienia.</w:t>
      </w:r>
    </w:p>
    <w:p w14:paraId="31FD9B27" w14:textId="77777777" w:rsidR="001C4F93" w:rsidRDefault="00F47D8D" w:rsidP="00E56CFC">
      <w:pPr>
        <w:pStyle w:val="pkt"/>
        <w:tabs>
          <w:tab w:val="left" w:pos="426"/>
        </w:tabs>
        <w:spacing w:before="0" w:after="0" w:line="360" w:lineRule="auto"/>
        <w:ind w:left="0" w:firstLine="0"/>
        <w:rPr>
          <w:color w:val="auto"/>
          <w:sz w:val="22"/>
          <w:szCs w:val="22"/>
        </w:rPr>
      </w:pPr>
      <w:r>
        <w:rPr>
          <w:color w:val="auto"/>
          <w:sz w:val="22"/>
          <w:szCs w:val="22"/>
        </w:rPr>
        <w:t>7</w:t>
      </w:r>
      <w:r w:rsidR="00E71348">
        <w:rPr>
          <w:color w:val="auto"/>
          <w:sz w:val="22"/>
          <w:szCs w:val="22"/>
        </w:rPr>
        <w:t>.4</w:t>
      </w:r>
      <w:r w:rsidR="00A44880" w:rsidRPr="00902886">
        <w:rPr>
          <w:color w:val="auto"/>
          <w:sz w:val="22"/>
          <w:szCs w:val="22"/>
        </w:rPr>
        <w:t xml:space="preserve">. Osoba uprawniona do </w:t>
      </w:r>
      <w:r w:rsidR="00A44880" w:rsidRPr="00E71348">
        <w:rPr>
          <w:color w:val="auto"/>
          <w:sz w:val="22"/>
          <w:szCs w:val="22"/>
        </w:rPr>
        <w:t xml:space="preserve">kontaktów z Wykonawcami: </w:t>
      </w:r>
    </w:p>
    <w:p w14:paraId="1B5AC409" w14:textId="2634D859" w:rsidR="001C4F93" w:rsidRDefault="00602839" w:rsidP="00E56CFC">
      <w:pPr>
        <w:pStyle w:val="pkt"/>
        <w:tabs>
          <w:tab w:val="left" w:pos="426"/>
        </w:tabs>
        <w:spacing w:before="0" w:after="0" w:line="360" w:lineRule="auto"/>
        <w:ind w:left="0" w:firstLine="0"/>
        <w:rPr>
          <w:rStyle w:val="Hipercze"/>
          <w:iCs/>
          <w:color w:val="auto"/>
          <w:sz w:val="22"/>
          <w:szCs w:val="22"/>
        </w:rPr>
      </w:pPr>
      <w:r>
        <w:rPr>
          <w:color w:val="auto"/>
          <w:sz w:val="22"/>
          <w:szCs w:val="22"/>
        </w:rPr>
        <w:t xml:space="preserve">1) </w:t>
      </w:r>
      <w:r w:rsidR="001C4F93">
        <w:rPr>
          <w:color w:val="auto"/>
          <w:sz w:val="22"/>
          <w:szCs w:val="22"/>
        </w:rPr>
        <w:t>Pan</w:t>
      </w:r>
      <w:r w:rsidR="00E56CFC">
        <w:rPr>
          <w:color w:val="auto"/>
          <w:sz w:val="22"/>
          <w:szCs w:val="22"/>
        </w:rPr>
        <w:t>i Ewelina Stalec – inspektor w Wydziale Inwestycji</w:t>
      </w:r>
      <w:r w:rsidR="001C4F93">
        <w:rPr>
          <w:color w:val="auto"/>
          <w:sz w:val="22"/>
          <w:szCs w:val="22"/>
        </w:rPr>
        <w:t xml:space="preserve">, Urząd Gminy w Dębicy, </w:t>
      </w:r>
      <w:r w:rsidR="001C4F93" w:rsidRPr="00E71348">
        <w:rPr>
          <w:color w:val="auto"/>
          <w:sz w:val="22"/>
          <w:szCs w:val="22"/>
        </w:rPr>
        <w:t xml:space="preserve">ul. Stefana </w:t>
      </w:r>
      <w:r w:rsidR="00E56CFC">
        <w:rPr>
          <w:color w:val="auto"/>
          <w:sz w:val="22"/>
          <w:szCs w:val="22"/>
        </w:rPr>
        <w:t xml:space="preserve">                    </w:t>
      </w:r>
      <w:r w:rsidR="001C4F93" w:rsidRPr="00E71348">
        <w:rPr>
          <w:color w:val="auto"/>
          <w:sz w:val="22"/>
          <w:szCs w:val="22"/>
        </w:rPr>
        <w:t xml:space="preserve">Batorego 13, 39-200 Dębica, tel. 14 680 33 </w:t>
      </w:r>
      <w:r w:rsidR="00E56CFC">
        <w:rPr>
          <w:color w:val="auto"/>
          <w:sz w:val="22"/>
          <w:szCs w:val="22"/>
        </w:rPr>
        <w:t>22</w:t>
      </w:r>
      <w:r w:rsidR="001C4F93" w:rsidRPr="001C4F93">
        <w:rPr>
          <w:color w:val="auto"/>
          <w:sz w:val="22"/>
          <w:szCs w:val="22"/>
        </w:rPr>
        <w:t>,</w:t>
      </w:r>
      <w:r w:rsidR="00E56CFC">
        <w:t xml:space="preserve"> inwestycje@ugdebica.pl</w:t>
      </w:r>
      <w:r w:rsidR="00E56CFC">
        <w:rPr>
          <w:rStyle w:val="Hipercze"/>
          <w:iCs/>
          <w:color w:val="auto"/>
          <w:sz w:val="22"/>
          <w:szCs w:val="22"/>
        </w:rPr>
        <w:t xml:space="preserve"> </w:t>
      </w:r>
    </w:p>
    <w:p w14:paraId="7C3A0C74" w14:textId="12D02316" w:rsidR="00597570" w:rsidRPr="00971D86" w:rsidRDefault="00602839" w:rsidP="00E56CFC">
      <w:pPr>
        <w:pStyle w:val="pkt"/>
        <w:tabs>
          <w:tab w:val="left" w:pos="426"/>
        </w:tabs>
        <w:spacing w:before="0" w:after="0" w:line="360" w:lineRule="auto"/>
        <w:ind w:left="0" w:firstLine="0"/>
        <w:rPr>
          <w:iCs/>
          <w:color w:val="auto"/>
          <w:sz w:val="22"/>
          <w:szCs w:val="22"/>
          <w:u w:val="single"/>
        </w:rPr>
      </w:pPr>
      <w:r>
        <w:rPr>
          <w:color w:val="auto"/>
          <w:sz w:val="22"/>
          <w:szCs w:val="22"/>
        </w:rPr>
        <w:t xml:space="preserve">2) </w:t>
      </w:r>
      <w:r w:rsidR="00E71348">
        <w:rPr>
          <w:color w:val="auto"/>
          <w:sz w:val="22"/>
          <w:szCs w:val="22"/>
        </w:rPr>
        <w:t xml:space="preserve">Pan </w:t>
      </w:r>
      <w:r w:rsidR="00E71348" w:rsidRPr="00E71348">
        <w:rPr>
          <w:color w:val="auto"/>
          <w:sz w:val="22"/>
          <w:szCs w:val="22"/>
        </w:rPr>
        <w:t>Grzegorz Gawle</w:t>
      </w:r>
      <w:r w:rsidR="001C4F93">
        <w:rPr>
          <w:color w:val="auto"/>
          <w:sz w:val="22"/>
          <w:szCs w:val="22"/>
        </w:rPr>
        <w:t xml:space="preserve"> – podinspektor </w:t>
      </w:r>
      <w:r>
        <w:rPr>
          <w:color w:val="auto"/>
          <w:sz w:val="22"/>
          <w:szCs w:val="22"/>
        </w:rPr>
        <w:t xml:space="preserve">w </w:t>
      </w:r>
      <w:r w:rsidR="00E71348" w:rsidRPr="00E56CFC">
        <w:rPr>
          <w:color w:val="auto"/>
          <w:sz w:val="22"/>
          <w:szCs w:val="22"/>
        </w:rPr>
        <w:t>Wydzia</w:t>
      </w:r>
      <w:r w:rsidRPr="00E56CFC">
        <w:rPr>
          <w:color w:val="auto"/>
          <w:sz w:val="22"/>
          <w:szCs w:val="22"/>
        </w:rPr>
        <w:t>le</w:t>
      </w:r>
      <w:r w:rsidR="00E71348" w:rsidRPr="00E56CFC">
        <w:rPr>
          <w:color w:val="auto"/>
          <w:sz w:val="22"/>
          <w:szCs w:val="22"/>
        </w:rPr>
        <w:t xml:space="preserve"> Inwestycji,</w:t>
      </w:r>
      <w:r w:rsidR="009078C2" w:rsidRPr="00E56CFC">
        <w:rPr>
          <w:color w:val="auto"/>
          <w:sz w:val="22"/>
          <w:szCs w:val="22"/>
        </w:rPr>
        <w:t xml:space="preserve"> Urząd Gminy w Dębicy, </w:t>
      </w:r>
      <w:r w:rsidRPr="00E56CFC">
        <w:rPr>
          <w:color w:val="auto"/>
          <w:sz w:val="22"/>
          <w:szCs w:val="22"/>
        </w:rPr>
        <w:t xml:space="preserve">                                        </w:t>
      </w:r>
      <w:r w:rsidR="00E71348" w:rsidRPr="00E56CFC">
        <w:rPr>
          <w:color w:val="auto"/>
          <w:sz w:val="22"/>
          <w:szCs w:val="22"/>
        </w:rPr>
        <w:t xml:space="preserve">ul. Stefana Batorego 13, 39-200 Dębica, tel. 14 680 33 23, </w:t>
      </w:r>
      <w:hyperlink r:id="rId8" w:history="1">
        <w:r w:rsidR="00E56CFC" w:rsidRPr="00E56CFC">
          <w:rPr>
            <w:rStyle w:val="Hipercze"/>
            <w:color w:val="auto"/>
            <w:sz w:val="22"/>
            <w:szCs w:val="22"/>
            <w:u w:val="none"/>
          </w:rPr>
          <w:t>ggawle@ugdebica.pl</w:t>
        </w:r>
      </w:hyperlink>
      <w:r w:rsidR="00E71348" w:rsidRPr="00E56CFC">
        <w:rPr>
          <w:color w:val="auto"/>
          <w:sz w:val="22"/>
          <w:szCs w:val="22"/>
        </w:rPr>
        <w:t xml:space="preserve"> </w:t>
      </w:r>
      <w:r w:rsidR="00A44880" w:rsidRPr="00E56CFC">
        <w:rPr>
          <w:rStyle w:val="Hipercze"/>
          <w:iCs/>
          <w:color w:val="auto"/>
          <w:sz w:val="22"/>
          <w:szCs w:val="22"/>
        </w:rPr>
        <w:t xml:space="preserve"> </w:t>
      </w:r>
    </w:p>
    <w:p w14:paraId="1B63C695" w14:textId="0D314CDA" w:rsidR="00730A5E" w:rsidRPr="00971D86" w:rsidRDefault="00730A5E" w:rsidP="00971D86">
      <w:pPr>
        <w:spacing w:line="360" w:lineRule="auto"/>
        <w:jc w:val="both"/>
        <w:rPr>
          <w:color w:val="auto"/>
          <w:sz w:val="22"/>
          <w:szCs w:val="22"/>
        </w:rPr>
      </w:pPr>
      <w:r w:rsidRPr="00971D86">
        <w:rPr>
          <w:color w:val="auto"/>
          <w:sz w:val="22"/>
          <w:szCs w:val="22"/>
        </w:rPr>
        <w:t>Załączniki:</w:t>
      </w:r>
    </w:p>
    <w:p w14:paraId="6DADD2AA" w14:textId="0FF3194A" w:rsidR="00A44880" w:rsidRPr="00971D86" w:rsidRDefault="00AB1D8F" w:rsidP="00971D86">
      <w:pPr>
        <w:spacing w:line="360" w:lineRule="auto"/>
        <w:jc w:val="both"/>
        <w:rPr>
          <w:color w:val="auto"/>
          <w:sz w:val="22"/>
          <w:szCs w:val="22"/>
        </w:rPr>
      </w:pPr>
      <w:r w:rsidRPr="00971D86">
        <w:rPr>
          <w:color w:val="auto"/>
          <w:sz w:val="22"/>
          <w:szCs w:val="22"/>
        </w:rPr>
        <w:t>1</w:t>
      </w:r>
      <w:r w:rsidR="00730A5E" w:rsidRPr="00971D86">
        <w:rPr>
          <w:color w:val="auto"/>
          <w:sz w:val="22"/>
          <w:szCs w:val="22"/>
        </w:rPr>
        <w:t xml:space="preserve">. </w:t>
      </w:r>
      <w:r w:rsidR="00A44880" w:rsidRPr="00971D86">
        <w:rPr>
          <w:color w:val="auto"/>
          <w:sz w:val="22"/>
          <w:szCs w:val="22"/>
        </w:rPr>
        <w:t>Formularz o</w:t>
      </w:r>
      <w:r w:rsidR="00730A5E" w:rsidRPr="00971D86">
        <w:rPr>
          <w:color w:val="auto"/>
          <w:sz w:val="22"/>
          <w:szCs w:val="22"/>
        </w:rPr>
        <w:t>fert</w:t>
      </w:r>
      <w:r w:rsidR="00A44880" w:rsidRPr="00971D86">
        <w:rPr>
          <w:color w:val="auto"/>
          <w:sz w:val="22"/>
          <w:szCs w:val="22"/>
        </w:rPr>
        <w:t>y</w:t>
      </w:r>
      <w:r w:rsidR="00730A5E" w:rsidRPr="00971D86">
        <w:rPr>
          <w:color w:val="auto"/>
          <w:sz w:val="22"/>
          <w:szCs w:val="22"/>
        </w:rPr>
        <w:t xml:space="preserve"> – załącznik nr </w:t>
      </w:r>
      <w:r w:rsidRPr="00971D86">
        <w:rPr>
          <w:color w:val="auto"/>
          <w:sz w:val="22"/>
          <w:szCs w:val="22"/>
        </w:rPr>
        <w:t>1</w:t>
      </w:r>
    </w:p>
    <w:p w14:paraId="1B93F1E8" w14:textId="4D25B5E5" w:rsidR="00AB1D8F" w:rsidRPr="00971D86" w:rsidRDefault="00971D86" w:rsidP="00971D86">
      <w:pPr>
        <w:spacing w:line="360" w:lineRule="auto"/>
        <w:jc w:val="both"/>
        <w:rPr>
          <w:color w:val="auto"/>
          <w:sz w:val="22"/>
          <w:szCs w:val="22"/>
        </w:rPr>
      </w:pPr>
      <w:r w:rsidRPr="00971D86">
        <w:rPr>
          <w:color w:val="auto"/>
          <w:sz w:val="22"/>
          <w:szCs w:val="22"/>
        </w:rPr>
        <w:t>2</w:t>
      </w:r>
      <w:r w:rsidR="00A6391F" w:rsidRPr="00971D86">
        <w:rPr>
          <w:color w:val="auto"/>
          <w:sz w:val="22"/>
          <w:szCs w:val="22"/>
        </w:rPr>
        <w:t>.</w:t>
      </w:r>
      <w:r w:rsidR="00AB1D8F" w:rsidRPr="00971D86">
        <w:rPr>
          <w:color w:val="auto"/>
          <w:sz w:val="22"/>
          <w:szCs w:val="22"/>
        </w:rPr>
        <w:t xml:space="preserve"> Wzór umowy – załącznik nr</w:t>
      </w:r>
      <w:r w:rsidR="00A6391F" w:rsidRPr="00971D86">
        <w:rPr>
          <w:color w:val="auto"/>
          <w:sz w:val="22"/>
          <w:szCs w:val="22"/>
        </w:rPr>
        <w:t xml:space="preserve"> </w:t>
      </w:r>
      <w:r w:rsidR="0064497E" w:rsidRPr="00971D86">
        <w:rPr>
          <w:color w:val="auto"/>
          <w:sz w:val="22"/>
          <w:szCs w:val="22"/>
        </w:rPr>
        <w:t>2</w:t>
      </w:r>
    </w:p>
    <w:p w14:paraId="4AE7D6C0" w14:textId="0AD3E00B" w:rsidR="00971D86" w:rsidRPr="00971D86" w:rsidRDefault="00971D86" w:rsidP="00971D86">
      <w:pPr>
        <w:spacing w:line="360" w:lineRule="auto"/>
        <w:rPr>
          <w:bCs/>
          <w:color w:val="auto"/>
          <w:sz w:val="22"/>
          <w:szCs w:val="22"/>
        </w:rPr>
      </w:pPr>
      <w:r w:rsidRPr="00971D86">
        <w:rPr>
          <w:bCs/>
          <w:color w:val="auto"/>
          <w:sz w:val="22"/>
          <w:szCs w:val="22"/>
        </w:rPr>
        <w:t xml:space="preserve">3. Oświadczenie o braku podstaw do wykluczenia w postępowaniu o udzielenie zamówienia publicznego nie podlegającej ustawie PZP ze względu na wartość zamówienia </w:t>
      </w:r>
      <w:r w:rsidRPr="00971D86">
        <w:rPr>
          <w:color w:val="auto"/>
          <w:sz w:val="22"/>
          <w:szCs w:val="22"/>
        </w:rPr>
        <w:t xml:space="preserve">– </w:t>
      </w:r>
      <w:r w:rsidRPr="00971D86">
        <w:rPr>
          <w:bCs/>
          <w:color w:val="auto"/>
          <w:sz w:val="22"/>
          <w:szCs w:val="22"/>
        </w:rPr>
        <w:t>Załącznik nr 3 do Zaproszenia</w:t>
      </w:r>
    </w:p>
    <w:p w14:paraId="209F1B5D" w14:textId="77777777" w:rsidR="00420BE7" w:rsidRDefault="00420BE7" w:rsidP="008F6C4F">
      <w:pPr>
        <w:tabs>
          <w:tab w:val="left" w:pos="426"/>
        </w:tabs>
        <w:autoSpaceDE w:val="0"/>
        <w:spacing w:line="360" w:lineRule="auto"/>
        <w:jc w:val="both"/>
        <w:rPr>
          <w:color w:val="auto"/>
          <w:sz w:val="22"/>
          <w:szCs w:val="22"/>
        </w:rPr>
      </w:pPr>
    </w:p>
    <w:p w14:paraId="63454021" w14:textId="1CDB8A10" w:rsidR="007E100F" w:rsidRPr="00BC34B9" w:rsidRDefault="00F47D8D" w:rsidP="00445137">
      <w:pPr>
        <w:tabs>
          <w:tab w:val="left" w:pos="426"/>
        </w:tabs>
        <w:autoSpaceDE w:val="0"/>
        <w:jc w:val="both"/>
        <w:rPr>
          <w:color w:val="auto"/>
          <w:sz w:val="22"/>
          <w:szCs w:val="22"/>
        </w:rPr>
      </w:pPr>
      <w:r>
        <w:rPr>
          <w:color w:val="auto"/>
          <w:sz w:val="22"/>
          <w:szCs w:val="22"/>
        </w:rPr>
        <w:t>8</w:t>
      </w:r>
      <w:r w:rsidR="001B3C9A" w:rsidRPr="00BC34B9">
        <w:rPr>
          <w:color w:val="auto"/>
          <w:sz w:val="22"/>
          <w:szCs w:val="22"/>
        </w:rPr>
        <w:t xml:space="preserve">. </w:t>
      </w:r>
      <w:r>
        <w:rPr>
          <w:color w:val="auto"/>
          <w:sz w:val="22"/>
          <w:szCs w:val="22"/>
        </w:rPr>
        <w:t>I</w:t>
      </w:r>
      <w:r w:rsidRPr="00BC34B9">
        <w:rPr>
          <w:color w:val="auto"/>
          <w:sz w:val="22"/>
          <w:szCs w:val="22"/>
        </w:rPr>
        <w:t>nformacja dotycząca RODO</w:t>
      </w:r>
    </w:p>
    <w:p w14:paraId="2153183D" w14:textId="58F7D334" w:rsidR="005D4E35" w:rsidRPr="00D577C3" w:rsidRDefault="005D4E35" w:rsidP="00445137">
      <w:pPr>
        <w:jc w:val="both"/>
        <w:rPr>
          <w:sz w:val="22"/>
          <w:szCs w:val="22"/>
        </w:rPr>
      </w:pPr>
      <w:r w:rsidRPr="00BC34B9">
        <w:rPr>
          <w:sz w:val="22"/>
          <w:szCs w:val="22"/>
        </w:rPr>
        <w:t xml:space="preserve">Klauzula informacyjna z art. 13 RODO do zastosowania przez zamawiających w celu związanym </w:t>
      </w:r>
      <w:r w:rsidR="00F47D8D">
        <w:rPr>
          <w:sz w:val="22"/>
          <w:szCs w:val="22"/>
        </w:rPr>
        <w:t xml:space="preserve">                                </w:t>
      </w:r>
      <w:r w:rsidRPr="00BC34B9">
        <w:rPr>
          <w:sz w:val="22"/>
          <w:szCs w:val="22"/>
        </w:rPr>
        <w:t>z postępowaniem o udzielenie zamówienia publicznego</w:t>
      </w:r>
      <w:r>
        <w:rPr>
          <w:sz w:val="22"/>
          <w:szCs w:val="22"/>
        </w:rPr>
        <w:t>.</w:t>
      </w:r>
    </w:p>
    <w:p w14:paraId="0BD5A12C" w14:textId="77777777" w:rsidR="005D4E35" w:rsidRPr="001C4644" w:rsidRDefault="005D4E35" w:rsidP="00445137"/>
    <w:p w14:paraId="1D94D3A0" w14:textId="366E50FA" w:rsidR="005D4E35" w:rsidRPr="001C4644" w:rsidRDefault="005D4E35" w:rsidP="00445137">
      <w:pPr>
        <w:ind w:firstLine="567"/>
        <w:jc w:val="both"/>
        <w:rPr>
          <w:sz w:val="22"/>
          <w:szCs w:val="22"/>
        </w:rPr>
      </w:pPr>
      <w:r w:rsidRPr="001C4644">
        <w:rPr>
          <w:sz w:val="22"/>
          <w:szCs w:val="22"/>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w:t>
      </w:r>
      <w:r w:rsidR="00E1551D">
        <w:rPr>
          <w:sz w:val="22"/>
          <w:szCs w:val="22"/>
        </w:rPr>
        <w:t xml:space="preserve"> </w:t>
      </w:r>
      <w:r w:rsidRPr="001C4644">
        <w:rPr>
          <w:sz w:val="22"/>
          <w:szCs w:val="22"/>
        </w:rPr>
        <w:t>(Dz. Urz. UE L 119 z 04.05.2016, str. 1), dalej „RODO”, informuję</w:t>
      </w:r>
      <w:r>
        <w:rPr>
          <w:sz w:val="22"/>
          <w:szCs w:val="22"/>
        </w:rPr>
        <w:t xml:space="preserve">, </w:t>
      </w:r>
      <w:r w:rsidRPr="001C4644">
        <w:rPr>
          <w:sz w:val="22"/>
          <w:szCs w:val="22"/>
        </w:rPr>
        <w:t xml:space="preserve">że: </w:t>
      </w:r>
    </w:p>
    <w:p w14:paraId="71877544" w14:textId="77777777" w:rsidR="005D4E35" w:rsidRPr="00FB32DE" w:rsidRDefault="005D4E35" w:rsidP="00445137">
      <w:pPr>
        <w:pStyle w:val="Akapitzlist"/>
        <w:numPr>
          <w:ilvl w:val="0"/>
          <w:numId w:val="44"/>
        </w:numPr>
        <w:suppressAutoHyphens w:val="0"/>
        <w:autoSpaceDE w:val="0"/>
        <w:autoSpaceDN w:val="0"/>
        <w:adjustRightInd w:val="0"/>
        <w:ind w:left="426" w:hanging="426"/>
        <w:contextualSpacing/>
        <w:jc w:val="both"/>
        <w:rPr>
          <w:i/>
          <w:sz w:val="22"/>
          <w:szCs w:val="22"/>
        </w:rPr>
      </w:pPr>
      <w:r w:rsidRPr="00FB32DE">
        <w:rPr>
          <w:sz w:val="22"/>
          <w:szCs w:val="22"/>
        </w:rPr>
        <w:t xml:space="preserve">administratorem Pani/Pana danych osobowych jest </w:t>
      </w:r>
      <w:r w:rsidRPr="00FB32DE">
        <w:rPr>
          <w:i/>
          <w:sz w:val="22"/>
          <w:szCs w:val="22"/>
        </w:rPr>
        <w:t>/nazwa i adres oraz dane kontaktowe Zamawiającego/;</w:t>
      </w:r>
    </w:p>
    <w:p w14:paraId="74AAB13A" w14:textId="2AE6ED89" w:rsidR="005D4E35" w:rsidRPr="00445137" w:rsidRDefault="005D4E35" w:rsidP="00445137">
      <w:pPr>
        <w:jc w:val="both"/>
        <w:rPr>
          <w:bCs/>
          <w:i/>
          <w:color w:val="auto"/>
          <w:sz w:val="22"/>
          <w:szCs w:val="22"/>
        </w:rPr>
      </w:pPr>
      <w:r w:rsidRPr="00FB32DE">
        <w:rPr>
          <w:rFonts w:ascii="Arial" w:hAnsi="Arial" w:cs="Arial"/>
          <w:b/>
          <w:color w:val="00B050"/>
          <w:sz w:val="22"/>
          <w:szCs w:val="22"/>
        </w:rPr>
        <w:t xml:space="preserve">      </w:t>
      </w:r>
      <w:r w:rsidRPr="00FB32DE">
        <w:rPr>
          <w:b/>
          <w:sz w:val="22"/>
          <w:szCs w:val="22"/>
        </w:rPr>
        <w:t xml:space="preserve">Gmina Dębica </w:t>
      </w:r>
      <w:r w:rsidRPr="00BC34B9">
        <w:rPr>
          <w:bCs/>
          <w:sz w:val="22"/>
          <w:szCs w:val="22"/>
        </w:rPr>
        <w:t>reprezentowana przez Wójta Gminy</w:t>
      </w:r>
      <w:r w:rsidR="00BC34B9" w:rsidRPr="00BC34B9">
        <w:rPr>
          <w:bCs/>
          <w:sz w:val="22"/>
          <w:szCs w:val="22"/>
        </w:rPr>
        <w:t xml:space="preserve"> Dębica </w:t>
      </w:r>
    </w:p>
    <w:p w14:paraId="535E0444" w14:textId="77777777" w:rsidR="005D4E35" w:rsidRPr="00445137" w:rsidRDefault="005D4E35" w:rsidP="00445137">
      <w:pPr>
        <w:pStyle w:val="Akapitzlist"/>
        <w:ind w:left="426"/>
        <w:jc w:val="both"/>
        <w:rPr>
          <w:color w:val="auto"/>
          <w:sz w:val="22"/>
          <w:szCs w:val="22"/>
        </w:rPr>
      </w:pPr>
      <w:r w:rsidRPr="00445137">
        <w:rPr>
          <w:color w:val="auto"/>
          <w:sz w:val="22"/>
          <w:szCs w:val="22"/>
        </w:rPr>
        <w:t xml:space="preserve">adres: ul. Stefana Batorego 13, 39-200 Dębica, tel. 14 680 33 10, e-mail: </w:t>
      </w:r>
      <w:hyperlink r:id="rId9" w:history="1">
        <w:r w:rsidRPr="00445137">
          <w:rPr>
            <w:rStyle w:val="Hipercze"/>
            <w:color w:val="auto"/>
            <w:sz w:val="22"/>
            <w:szCs w:val="22"/>
            <w:u w:val="none"/>
          </w:rPr>
          <w:t>urzad@ugdebica.pl</w:t>
        </w:r>
      </w:hyperlink>
    </w:p>
    <w:p w14:paraId="58D68AD4" w14:textId="77777777" w:rsidR="005D4E35" w:rsidRPr="00445137" w:rsidRDefault="005D4E35" w:rsidP="00445137">
      <w:pPr>
        <w:pStyle w:val="Akapitzlist"/>
        <w:widowControl/>
        <w:numPr>
          <w:ilvl w:val="0"/>
          <w:numId w:val="44"/>
        </w:numPr>
        <w:suppressAutoHyphens w:val="0"/>
        <w:ind w:left="426" w:hanging="426"/>
        <w:contextualSpacing/>
        <w:jc w:val="both"/>
        <w:rPr>
          <w:color w:val="auto"/>
          <w:sz w:val="22"/>
          <w:szCs w:val="22"/>
        </w:rPr>
      </w:pPr>
      <w:r w:rsidRPr="00445137">
        <w:rPr>
          <w:color w:val="auto"/>
          <w:sz w:val="22"/>
          <w:szCs w:val="22"/>
        </w:rPr>
        <w:t xml:space="preserve">inspektorem ochrony danych w Gminie Dębica </w:t>
      </w:r>
      <w:r w:rsidRPr="00445137">
        <w:rPr>
          <w:i/>
          <w:color w:val="auto"/>
          <w:sz w:val="22"/>
          <w:szCs w:val="22"/>
        </w:rPr>
        <w:t>/nazwa zamawiającego/</w:t>
      </w:r>
      <w:r w:rsidRPr="00445137">
        <w:rPr>
          <w:color w:val="auto"/>
          <w:sz w:val="22"/>
          <w:szCs w:val="22"/>
        </w:rPr>
        <w:t xml:space="preserve"> jest Pani/Pani </w:t>
      </w:r>
      <w:r w:rsidRPr="00445137">
        <w:rPr>
          <w:i/>
          <w:color w:val="auto"/>
          <w:sz w:val="22"/>
          <w:szCs w:val="22"/>
        </w:rPr>
        <w:t xml:space="preserve">/imię i nazwisko, kontakt: adres e-mail, telefon/ </w:t>
      </w:r>
      <w:r w:rsidRPr="00445137">
        <w:rPr>
          <w:b/>
          <w:i/>
          <w:color w:val="auto"/>
          <w:sz w:val="22"/>
          <w:szCs w:val="22"/>
          <w:vertAlign w:val="superscript"/>
        </w:rPr>
        <w:t>*</w:t>
      </w:r>
      <w:r w:rsidRPr="00445137">
        <w:rPr>
          <w:color w:val="auto"/>
          <w:sz w:val="22"/>
          <w:szCs w:val="22"/>
        </w:rPr>
        <w:t xml:space="preserve">;  Pani Joanna </w:t>
      </w:r>
      <w:proofErr w:type="spellStart"/>
      <w:r w:rsidRPr="00445137">
        <w:rPr>
          <w:color w:val="auto"/>
          <w:sz w:val="22"/>
          <w:szCs w:val="22"/>
        </w:rPr>
        <w:t>Kurgan</w:t>
      </w:r>
      <w:proofErr w:type="spellEnd"/>
      <w:r w:rsidRPr="00445137">
        <w:rPr>
          <w:color w:val="auto"/>
          <w:sz w:val="22"/>
          <w:szCs w:val="22"/>
        </w:rPr>
        <w:t xml:space="preserve">, </w:t>
      </w:r>
      <w:r w:rsidRPr="00445137">
        <w:rPr>
          <w:i/>
          <w:iCs/>
          <w:color w:val="auto"/>
          <w:sz w:val="22"/>
          <w:szCs w:val="22"/>
        </w:rPr>
        <w:t xml:space="preserve">kontakt: </w:t>
      </w:r>
      <w:hyperlink r:id="rId10" w:history="1">
        <w:r w:rsidRPr="00445137">
          <w:rPr>
            <w:rStyle w:val="Hipercze"/>
            <w:i/>
            <w:iCs/>
            <w:color w:val="auto"/>
            <w:sz w:val="22"/>
            <w:szCs w:val="22"/>
            <w:u w:val="none"/>
          </w:rPr>
          <w:t>iod@ugdebica.pl</w:t>
        </w:r>
      </w:hyperlink>
      <w:r w:rsidRPr="00445137">
        <w:rPr>
          <w:i/>
          <w:iCs/>
          <w:color w:val="auto"/>
          <w:sz w:val="22"/>
          <w:szCs w:val="22"/>
        </w:rPr>
        <w:t>, telefon: 14 680 33 10.</w:t>
      </w:r>
    </w:p>
    <w:p w14:paraId="3D9D6BA0" w14:textId="77777777" w:rsidR="009078C2" w:rsidRDefault="005D4E35" w:rsidP="00445137">
      <w:pPr>
        <w:autoSpaceDE w:val="0"/>
        <w:autoSpaceDN w:val="0"/>
        <w:adjustRightInd w:val="0"/>
        <w:jc w:val="both"/>
        <w:rPr>
          <w:sz w:val="22"/>
          <w:szCs w:val="22"/>
        </w:rPr>
      </w:pPr>
      <w:r w:rsidRPr="001F2902">
        <w:rPr>
          <w:sz w:val="22"/>
          <w:szCs w:val="22"/>
        </w:rPr>
        <w:t>Pani/Pana dane osobowe przetwarzane będą na podstawie</w:t>
      </w:r>
      <w:r w:rsidRPr="001F2902">
        <w:rPr>
          <w:i/>
          <w:sz w:val="22"/>
          <w:szCs w:val="22"/>
        </w:rPr>
        <w:t xml:space="preserve"> </w:t>
      </w:r>
      <w:r w:rsidRPr="001F2902">
        <w:rPr>
          <w:sz w:val="22"/>
          <w:szCs w:val="22"/>
        </w:rPr>
        <w:t xml:space="preserve">RODO w celu związanym z postępowaniem </w:t>
      </w:r>
      <w:r w:rsidR="00E1551D">
        <w:rPr>
          <w:sz w:val="22"/>
          <w:szCs w:val="22"/>
        </w:rPr>
        <w:t xml:space="preserve">                         </w:t>
      </w:r>
      <w:r w:rsidRPr="001F2902">
        <w:rPr>
          <w:sz w:val="22"/>
          <w:szCs w:val="22"/>
        </w:rPr>
        <w:t xml:space="preserve">o udzielenie zamówienia publicznego </w:t>
      </w:r>
      <w:r w:rsidRPr="001F2902">
        <w:rPr>
          <w:i/>
          <w:sz w:val="22"/>
          <w:szCs w:val="22"/>
        </w:rPr>
        <w:t>/dane identyfikujące postępowanie, np. nazwa, numer</w:t>
      </w:r>
      <w:r w:rsidRPr="00653B80">
        <w:rPr>
          <w:i/>
          <w:sz w:val="22"/>
          <w:szCs w:val="22"/>
        </w:rPr>
        <w:t>/</w:t>
      </w:r>
      <w:r w:rsidRPr="00653B80">
        <w:rPr>
          <w:sz w:val="22"/>
          <w:szCs w:val="22"/>
        </w:rPr>
        <w:t xml:space="preserve">: </w:t>
      </w:r>
    </w:p>
    <w:p w14:paraId="377B5D15" w14:textId="54BB2E7A" w:rsidR="005D4E35" w:rsidRDefault="005D4E35" w:rsidP="00445137">
      <w:pPr>
        <w:autoSpaceDE w:val="0"/>
        <w:autoSpaceDN w:val="0"/>
        <w:adjustRightInd w:val="0"/>
        <w:jc w:val="both"/>
        <w:rPr>
          <w:color w:val="auto"/>
          <w:sz w:val="22"/>
          <w:szCs w:val="22"/>
          <w:lang w:bidi="pl-PL"/>
        </w:rPr>
      </w:pPr>
      <w:r w:rsidRPr="009078C2">
        <w:rPr>
          <w:color w:val="auto"/>
          <w:sz w:val="22"/>
          <w:szCs w:val="22"/>
          <w:lang w:bidi="pl-PL"/>
        </w:rPr>
        <w:t>WI.70</w:t>
      </w:r>
      <w:r w:rsidR="009078C2" w:rsidRPr="009078C2">
        <w:rPr>
          <w:color w:val="auto"/>
          <w:sz w:val="22"/>
          <w:szCs w:val="22"/>
          <w:lang w:bidi="pl-PL"/>
        </w:rPr>
        <w:t>21</w:t>
      </w:r>
      <w:r w:rsidRPr="009078C2">
        <w:rPr>
          <w:color w:val="auto"/>
          <w:sz w:val="22"/>
          <w:szCs w:val="22"/>
          <w:lang w:bidi="pl-PL"/>
        </w:rPr>
        <w:t>.</w:t>
      </w:r>
      <w:r w:rsidR="009078C2" w:rsidRPr="009078C2">
        <w:rPr>
          <w:color w:val="auto"/>
          <w:sz w:val="22"/>
          <w:szCs w:val="22"/>
          <w:lang w:bidi="pl-PL"/>
        </w:rPr>
        <w:t>128.2024</w:t>
      </w:r>
    </w:p>
    <w:p w14:paraId="1CA94DE4" w14:textId="77777777" w:rsidR="00E4299E" w:rsidRPr="009078C2" w:rsidRDefault="00E4299E" w:rsidP="00445137">
      <w:pPr>
        <w:autoSpaceDE w:val="0"/>
        <w:autoSpaceDN w:val="0"/>
        <w:adjustRightInd w:val="0"/>
        <w:jc w:val="both"/>
        <w:rPr>
          <w:color w:val="auto"/>
          <w:sz w:val="22"/>
          <w:szCs w:val="22"/>
          <w:lang w:bidi="pl-PL"/>
        </w:rPr>
      </w:pPr>
    </w:p>
    <w:p w14:paraId="60C1899E" w14:textId="4207BCE8" w:rsidR="005D4E35" w:rsidRPr="00BC34B9" w:rsidRDefault="005D4E35" w:rsidP="00445137">
      <w:pPr>
        <w:pStyle w:val="Cytat"/>
        <w:tabs>
          <w:tab w:val="left" w:pos="540"/>
        </w:tabs>
        <w:spacing w:after="0"/>
        <w:ind w:left="0" w:right="0"/>
        <w:jc w:val="both"/>
        <w:rPr>
          <w:rFonts w:eastAsia="Times New Roman"/>
          <w:b/>
          <w:color w:val="auto"/>
          <w:sz w:val="22"/>
          <w:szCs w:val="22"/>
        </w:rPr>
      </w:pPr>
      <w:r w:rsidRPr="00902886">
        <w:rPr>
          <w:rFonts w:eastAsia="Times New Roman"/>
          <w:b/>
          <w:color w:val="auto"/>
          <w:sz w:val="22"/>
          <w:szCs w:val="22"/>
        </w:rPr>
        <w:t>„</w:t>
      </w:r>
      <w:r>
        <w:rPr>
          <w:rFonts w:eastAsia="Times New Roman"/>
          <w:b/>
          <w:color w:val="auto"/>
          <w:sz w:val="22"/>
          <w:szCs w:val="22"/>
        </w:rPr>
        <w:t xml:space="preserve">Usługi koszenia </w:t>
      </w:r>
      <w:r w:rsidRPr="00902886">
        <w:rPr>
          <w:rFonts w:eastAsia="Times New Roman"/>
          <w:b/>
          <w:color w:val="auto"/>
          <w:sz w:val="22"/>
          <w:szCs w:val="22"/>
        </w:rPr>
        <w:t>poboczy dróg gminnych</w:t>
      </w:r>
      <w:r>
        <w:rPr>
          <w:rFonts w:eastAsia="Times New Roman"/>
          <w:b/>
          <w:color w:val="auto"/>
          <w:sz w:val="22"/>
          <w:szCs w:val="22"/>
        </w:rPr>
        <w:t xml:space="preserve"> </w:t>
      </w:r>
      <w:r w:rsidRPr="00902886">
        <w:rPr>
          <w:rFonts w:eastAsia="Times New Roman"/>
          <w:b/>
          <w:color w:val="auto"/>
          <w:sz w:val="22"/>
          <w:szCs w:val="22"/>
        </w:rPr>
        <w:t xml:space="preserve">na terenie Gminy Dębica”. </w:t>
      </w:r>
    </w:p>
    <w:p w14:paraId="1CCEEF85" w14:textId="77777777" w:rsidR="00E4299E" w:rsidRDefault="00E4299E" w:rsidP="00445137">
      <w:pPr>
        <w:widowControl/>
        <w:suppressAutoHyphens w:val="0"/>
        <w:jc w:val="both"/>
        <w:rPr>
          <w:rFonts w:eastAsia="Times New Roman"/>
          <w:sz w:val="22"/>
          <w:szCs w:val="22"/>
          <w:u w:val="single"/>
          <w:lang w:eastAsia="pl-PL"/>
        </w:rPr>
      </w:pPr>
    </w:p>
    <w:p w14:paraId="794FBA59" w14:textId="1CE1C854" w:rsidR="005D4E35" w:rsidRPr="00214445" w:rsidRDefault="005D4E35" w:rsidP="00445137">
      <w:pPr>
        <w:widowControl/>
        <w:suppressAutoHyphens w:val="0"/>
        <w:jc w:val="both"/>
        <w:rPr>
          <w:rFonts w:eastAsia="Times New Roman"/>
          <w:bCs/>
          <w:color w:val="auto"/>
          <w:sz w:val="22"/>
          <w:szCs w:val="22"/>
          <w:lang w:eastAsia="pl-PL"/>
        </w:rPr>
      </w:pPr>
      <w:r w:rsidRPr="00214445">
        <w:rPr>
          <w:rFonts w:eastAsia="Times New Roman"/>
          <w:bCs/>
          <w:color w:val="auto"/>
          <w:sz w:val="22"/>
          <w:szCs w:val="22"/>
          <w:lang w:eastAsia="pl-PL"/>
        </w:rPr>
        <w:t>Koszenie kosiarkami mechanicznymi poboczy dróg gminnych po każdej stronie drogi</w:t>
      </w:r>
      <w:r w:rsidRPr="00902886">
        <w:rPr>
          <w:rFonts w:eastAsia="Times New Roman"/>
          <w:bCs/>
          <w:color w:val="auto"/>
          <w:sz w:val="22"/>
          <w:szCs w:val="22"/>
          <w:lang w:eastAsia="pl-PL"/>
        </w:rPr>
        <w:t xml:space="preserve"> </w:t>
      </w:r>
      <w:r w:rsidRPr="00214445">
        <w:rPr>
          <w:rFonts w:eastAsia="Times New Roman"/>
          <w:bCs/>
          <w:color w:val="auto"/>
          <w:sz w:val="22"/>
          <w:szCs w:val="22"/>
          <w:lang w:eastAsia="pl-PL"/>
        </w:rPr>
        <w:t>w miejscowości Latoszyn, Podgrodzie, Gumniska, Braciejowa, Głobikowa</w:t>
      </w:r>
      <w:r w:rsidRPr="00902886">
        <w:rPr>
          <w:rFonts w:eastAsia="Times New Roman"/>
          <w:bCs/>
          <w:color w:val="auto"/>
          <w:sz w:val="22"/>
          <w:szCs w:val="22"/>
          <w:lang w:eastAsia="pl-PL"/>
        </w:rPr>
        <w:t xml:space="preserve">, </w:t>
      </w:r>
      <w:r w:rsidRPr="00214445">
        <w:rPr>
          <w:rFonts w:eastAsia="Times New Roman"/>
          <w:bCs/>
          <w:color w:val="auto"/>
          <w:sz w:val="22"/>
          <w:szCs w:val="22"/>
          <w:lang w:eastAsia="pl-PL"/>
        </w:rPr>
        <w:t>Stobierna</w:t>
      </w:r>
      <w:r w:rsidRPr="00902886">
        <w:rPr>
          <w:rFonts w:eastAsia="Times New Roman"/>
          <w:bCs/>
          <w:color w:val="auto"/>
          <w:sz w:val="22"/>
          <w:szCs w:val="22"/>
          <w:lang w:eastAsia="pl-PL"/>
        </w:rPr>
        <w:t xml:space="preserve">, </w:t>
      </w:r>
      <w:r w:rsidRPr="00214445">
        <w:rPr>
          <w:rFonts w:eastAsia="Times New Roman"/>
          <w:bCs/>
          <w:color w:val="auto"/>
          <w:sz w:val="22"/>
          <w:szCs w:val="22"/>
          <w:lang w:eastAsia="pl-PL"/>
        </w:rPr>
        <w:t>Zawada</w:t>
      </w:r>
      <w:r w:rsidRPr="00902886">
        <w:rPr>
          <w:rFonts w:eastAsia="Times New Roman"/>
          <w:bCs/>
          <w:color w:val="auto"/>
          <w:sz w:val="22"/>
          <w:szCs w:val="22"/>
          <w:lang w:eastAsia="pl-PL"/>
        </w:rPr>
        <w:t xml:space="preserve">, </w:t>
      </w:r>
      <w:r w:rsidRPr="00214445">
        <w:rPr>
          <w:rFonts w:eastAsia="Times New Roman"/>
          <w:bCs/>
          <w:color w:val="auto"/>
          <w:sz w:val="22"/>
          <w:szCs w:val="22"/>
          <w:lang w:eastAsia="pl-PL"/>
        </w:rPr>
        <w:t>Stasiówka</w:t>
      </w:r>
      <w:r w:rsidRPr="00902886">
        <w:rPr>
          <w:rFonts w:eastAsia="Times New Roman"/>
          <w:bCs/>
          <w:color w:val="auto"/>
          <w:sz w:val="22"/>
          <w:szCs w:val="22"/>
          <w:lang w:eastAsia="pl-PL"/>
        </w:rPr>
        <w:t xml:space="preserve">, </w:t>
      </w:r>
      <w:r w:rsidRPr="00214445">
        <w:rPr>
          <w:rFonts w:eastAsia="Times New Roman"/>
          <w:bCs/>
          <w:color w:val="auto"/>
          <w:sz w:val="22"/>
          <w:szCs w:val="22"/>
          <w:lang w:eastAsia="pl-PL"/>
        </w:rPr>
        <w:t>Nagawczyna</w:t>
      </w:r>
      <w:r w:rsidRPr="00902886">
        <w:rPr>
          <w:rFonts w:eastAsia="Times New Roman"/>
          <w:bCs/>
          <w:color w:val="auto"/>
          <w:sz w:val="22"/>
          <w:szCs w:val="22"/>
          <w:lang w:eastAsia="pl-PL"/>
        </w:rPr>
        <w:t xml:space="preserve">. </w:t>
      </w:r>
    </w:p>
    <w:p w14:paraId="08676CEA" w14:textId="77777777" w:rsidR="00E4299E" w:rsidRDefault="00E4299E" w:rsidP="00445137">
      <w:pPr>
        <w:autoSpaceDE w:val="0"/>
        <w:autoSpaceDN w:val="0"/>
        <w:adjustRightInd w:val="0"/>
        <w:jc w:val="both"/>
        <w:rPr>
          <w:rFonts w:eastAsia="Times New Roman"/>
          <w:bCs/>
          <w:color w:val="auto"/>
          <w:sz w:val="22"/>
          <w:szCs w:val="22"/>
          <w:u w:val="single"/>
          <w:lang w:eastAsia="pl-PL"/>
        </w:rPr>
      </w:pPr>
    </w:p>
    <w:p w14:paraId="7B186D26" w14:textId="2A5D32B0" w:rsidR="005D4E35" w:rsidRDefault="005D4E35" w:rsidP="00445137">
      <w:pPr>
        <w:autoSpaceDE w:val="0"/>
        <w:autoSpaceDN w:val="0"/>
        <w:adjustRightInd w:val="0"/>
        <w:jc w:val="both"/>
        <w:rPr>
          <w:sz w:val="22"/>
          <w:szCs w:val="22"/>
        </w:rPr>
      </w:pPr>
      <w:r w:rsidRPr="00653B80">
        <w:rPr>
          <w:i/>
          <w:sz w:val="22"/>
          <w:szCs w:val="22"/>
        </w:rPr>
        <w:t xml:space="preserve">-  </w:t>
      </w:r>
      <w:bookmarkStart w:id="4" w:name="_Hlk119572410"/>
      <w:r w:rsidRPr="00653B80">
        <w:rPr>
          <w:sz w:val="22"/>
          <w:szCs w:val="22"/>
        </w:rPr>
        <w:t xml:space="preserve">prowadzonym na podstawie Zarządzenia Wójta Gminy Dębica z dnia </w:t>
      </w:r>
      <w:r>
        <w:rPr>
          <w:sz w:val="22"/>
          <w:szCs w:val="22"/>
        </w:rPr>
        <w:t xml:space="preserve">11 stycznia 2021r. </w:t>
      </w:r>
      <w:r w:rsidRPr="00653B80">
        <w:rPr>
          <w:sz w:val="22"/>
          <w:szCs w:val="22"/>
        </w:rPr>
        <w:t>Nr 2</w:t>
      </w:r>
      <w:r>
        <w:rPr>
          <w:sz w:val="22"/>
          <w:szCs w:val="22"/>
        </w:rPr>
        <w:t>A</w:t>
      </w:r>
      <w:r w:rsidRPr="00653B80">
        <w:rPr>
          <w:sz w:val="22"/>
          <w:szCs w:val="22"/>
        </w:rPr>
        <w:t>/</w:t>
      </w:r>
      <w:r>
        <w:rPr>
          <w:sz w:val="22"/>
          <w:szCs w:val="22"/>
        </w:rPr>
        <w:t>WI</w:t>
      </w:r>
      <w:r w:rsidRPr="00653B80">
        <w:rPr>
          <w:sz w:val="22"/>
          <w:szCs w:val="22"/>
        </w:rPr>
        <w:t>/20</w:t>
      </w:r>
      <w:r>
        <w:rPr>
          <w:sz w:val="22"/>
          <w:szCs w:val="22"/>
        </w:rPr>
        <w:t>21</w:t>
      </w:r>
      <w:r w:rsidRPr="00653B80">
        <w:rPr>
          <w:sz w:val="22"/>
          <w:szCs w:val="22"/>
        </w:rPr>
        <w:t xml:space="preserve"> w sprawie zasad i trybu udzielania zamówień</w:t>
      </w:r>
      <w:r>
        <w:rPr>
          <w:sz w:val="22"/>
          <w:szCs w:val="22"/>
        </w:rPr>
        <w:t xml:space="preserve"> </w:t>
      </w:r>
      <w:r w:rsidRPr="00653B80">
        <w:rPr>
          <w:sz w:val="22"/>
          <w:szCs w:val="22"/>
        </w:rPr>
        <w:t>publicznych o wartości nieprzekraczającej</w:t>
      </w:r>
      <w:r>
        <w:rPr>
          <w:sz w:val="22"/>
          <w:szCs w:val="22"/>
        </w:rPr>
        <w:t xml:space="preserve"> kwoty wskazanej w art. 2 ust. 1 pkt ustawy Prawo Zamówień Publicznych</w:t>
      </w:r>
      <w:r w:rsidR="00E4299E">
        <w:rPr>
          <w:sz w:val="22"/>
          <w:szCs w:val="22"/>
        </w:rPr>
        <w:t xml:space="preserve">. </w:t>
      </w:r>
    </w:p>
    <w:bookmarkEnd w:id="4"/>
    <w:p w14:paraId="73203B32" w14:textId="77777777" w:rsidR="005D4E35" w:rsidRPr="00653B80" w:rsidRDefault="005D4E35" w:rsidP="00445137">
      <w:pPr>
        <w:autoSpaceDE w:val="0"/>
        <w:autoSpaceDN w:val="0"/>
        <w:adjustRightInd w:val="0"/>
        <w:jc w:val="both"/>
        <w:rPr>
          <w:color w:val="00B050"/>
          <w:sz w:val="22"/>
          <w:szCs w:val="22"/>
        </w:rPr>
      </w:pPr>
    </w:p>
    <w:p w14:paraId="368BD8B0" w14:textId="63D4BE1B" w:rsidR="005D4E35" w:rsidRPr="00202B93" w:rsidRDefault="005D4E35" w:rsidP="00445137">
      <w:pPr>
        <w:pStyle w:val="Akapitzlist"/>
        <w:widowControl/>
        <w:numPr>
          <w:ilvl w:val="0"/>
          <w:numId w:val="44"/>
        </w:numPr>
        <w:suppressAutoHyphens w:val="0"/>
        <w:ind w:left="426" w:hanging="426"/>
        <w:contextualSpacing/>
        <w:jc w:val="both"/>
        <w:rPr>
          <w:color w:val="7030A0"/>
          <w:sz w:val="22"/>
          <w:szCs w:val="22"/>
        </w:rPr>
      </w:pPr>
      <w:r w:rsidRPr="00FB32DE">
        <w:rPr>
          <w:sz w:val="22"/>
          <w:szCs w:val="22"/>
        </w:rPr>
        <w:t>odbiorcami P</w:t>
      </w:r>
      <w:r>
        <w:rPr>
          <w:sz w:val="22"/>
          <w:szCs w:val="22"/>
        </w:rPr>
        <w:t>ani/Pana danych osobowych jest/będą: każdy uzyskujący wgląd w dokumentację postępowania</w:t>
      </w:r>
      <w:r w:rsidR="00BC34B9">
        <w:rPr>
          <w:sz w:val="22"/>
          <w:szCs w:val="22"/>
        </w:rPr>
        <w:t xml:space="preserve"> </w:t>
      </w:r>
      <w:r>
        <w:rPr>
          <w:sz w:val="22"/>
          <w:szCs w:val="22"/>
        </w:rPr>
        <w:t>o udzielenie zamówienia – zgodnie z ustawą o dostępie do informacji publicznej. Ponadto Pani/Pana dane osobowe będą opublikowane na stronie internetowej i w Biuletynie Informacji Publicznej Urzędu Gminy w Dębicy zgodnie z Procedurą postępowania w sprawie udzieleni zamówień publicznych o wartości nieprzekraczającej równowartości kwoty określonej w art. 4 pkt. 8 ustawy prawo zamówień publicznych, stosowaną w Urzędzie Gminy w Dębicy.</w:t>
      </w:r>
    </w:p>
    <w:p w14:paraId="2E04A497" w14:textId="77777777" w:rsidR="005D4E35" w:rsidRPr="000E7063" w:rsidRDefault="005D4E35" w:rsidP="00445137">
      <w:pPr>
        <w:pStyle w:val="Akapitzlist"/>
        <w:widowControl/>
        <w:numPr>
          <w:ilvl w:val="0"/>
          <w:numId w:val="44"/>
        </w:numPr>
        <w:suppressAutoHyphens w:val="0"/>
        <w:ind w:left="426" w:hanging="426"/>
        <w:contextualSpacing/>
        <w:jc w:val="both"/>
        <w:rPr>
          <w:sz w:val="22"/>
          <w:szCs w:val="22"/>
        </w:rPr>
      </w:pPr>
      <w:r w:rsidRPr="000E7063">
        <w:rPr>
          <w:sz w:val="22"/>
          <w:szCs w:val="22"/>
        </w:rPr>
        <w:t>Pani/Pana dane osobowe nie będą przekazywane do państwa trzeciego.</w:t>
      </w:r>
    </w:p>
    <w:p w14:paraId="032B07BB" w14:textId="443A408A" w:rsidR="005D4E35" w:rsidRPr="000E7063" w:rsidRDefault="005D4E35" w:rsidP="00445137">
      <w:pPr>
        <w:pStyle w:val="Akapitzlist"/>
        <w:widowControl/>
        <w:numPr>
          <w:ilvl w:val="0"/>
          <w:numId w:val="44"/>
        </w:numPr>
        <w:suppressAutoHyphens w:val="0"/>
        <w:ind w:left="426" w:hanging="426"/>
        <w:contextualSpacing/>
        <w:jc w:val="both"/>
        <w:rPr>
          <w:sz w:val="22"/>
          <w:szCs w:val="22"/>
        </w:rPr>
      </w:pPr>
      <w:r w:rsidRPr="000E7063">
        <w:rPr>
          <w:sz w:val="22"/>
          <w:szCs w:val="22"/>
        </w:rPr>
        <w:t xml:space="preserve">Pani/Pana dane osobowe będą przechowywane przez okres 5 lat od dnia zakończenia postępowania </w:t>
      </w:r>
      <w:r w:rsidR="00BC34B9">
        <w:rPr>
          <w:sz w:val="22"/>
          <w:szCs w:val="22"/>
        </w:rPr>
        <w:t xml:space="preserve">                 </w:t>
      </w:r>
      <w:r w:rsidRPr="000E7063">
        <w:rPr>
          <w:sz w:val="22"/>
          <w:szCs w:val="22"/>
        </w:rPr>
        <w:t>o udzielenie zamówienia, a jeżeli czas trwania umowy w sprawie zamówienia publicznego przekracza 5 lat – przez cały czas trwania umowy. Po tym czasie dokumentacja zostanie przekazana do archiwum zakładowego zgodnie</w:t>
      </w:r>
      <w:r w:rsidR="00BC34B9">
        <w:rPr>
          <w:sz w:val="22"/>
          <w:szCs w:val="22"/>
        </w:rPr>
        <w:t xml:space="preserve"> </w:t>
      </w:r>
      <w:r w:rsidRPr="000E7063">
        <w:rPr>
          <w:sz w:val="22"/>
          <w:szCs w:val="22"/>
        </w:rPr>
        <w:t>z obowiązującą Procedurą Urzędu Gminy w Dębicy.</w:t>
      </w:r>
    </w:p>
    <w:p w14:paraId="24D4405D" w14:textId="77777777" w:rsidR="005D4E35" w:rsidRPr="00FB32DE" w:rsidRDefault="005D4E35" w:rsidP="00445137">
      <w:pPr>
        <w:pStyle w:val="Akapitzlist"/>
        <w:widowControl/>
        <w:numPr>
          <w:ilvl w:val="0"/>
          <w:numId w:val="44"/>
        </w:numPr>
        <w:suppressAutoHyphens w:val="0"/>
        <w:ind w:left="426" w:hanging="426"/>
        <w:contextualSpacing/>
        <w:jc w:val="both"/>
        <w:rPr>
          <w:sz w:val="22"/>
          <w:szCs w:val="22"/>
        </w:rPr>
      </w:pPr>
      <w:r w:rsidRPr="00FB32DE">
        <w:rPr>
          <w:sz w:val="22"/>
          <w:szCs w:val="22"/>
        </w:rPr>
        <w:t>w odniesieniu do Pani/Pana danych osobowych decyzje nie będą podejmowane w sposób zautomatyzowany, stosowanie do art. 22 RODO;</w:t>
      </w:r>
    </w:p>
    <w:p w14:paraId="7DB608CD" w14:textId="77777777" w:rsidR="005D4E35" w:rsidRPr="00FB32DE" w:rsidRDefault="005D4E35" w:rsidP="00445137">
      <w:pPr>
        <w:pStyle w:val="Akapitzlist"/>
        <w:widowControl/>
        <w:numPr>
          <w:ilvl w:val="0"/>
          <w:numId w:val="44"/>
        </w:numPr>
        <w:suppressAutoHyphens w:val="0"/>
        <w:ind w:left="426" w:hanging="426"/>
        <w:contextualSpacing/>
        <w:jc w:val="both"/>
        <w:rPr>
          <w:color w:val="00B0F0"/>
          <w:sz w:val="22"/>
          <w:szCs w:val="22"/>
        </w:rPr>
      </w:pPr>
      <w:r w:rsidRPr="00FB32DE">
        <w:rPr>
          <w:sz w:val="22"/>
          <w:szCs w:val="22"/>
        </w:rPr>
        <w:t>posiada Pani/Pan:</w:t>
      </w:r>
    </w:p>
    <w:p w14:paraId="4B7C8939" w14:textId="77777777" w:rsidR="005D4E35" w:rsidRPr="00FB32DE" w:rsidRDefault="005D4E35" w:rsidP="00445137">
      <w:pPr>
        <w:pStyle w:val="Akapitzlist"/>
        <w:widowControl/>
        <w:numPr>
          <w:ilvl w:val="0"/>
          <w:numId w:val="42"/>
        </w:numPr>
        <w:suppressAutoHyphens w:val="0"/>
        <w:ind w:left="709" w:hanging="283"/>
        <w:contextualSpacing/>
        <w:jc w:val="both"/>
        <w:rPr>
          <w:color w:val="00B0F0"/>
          <w:sz w:val="22"/>
          <w:szCs w:val="22"/>
        </w:rPr>
      </w:pPr>
      <w:r w:rsidRPr="00FB32DE">
        <w:rPr>
          <w:sz w:val="22"/>
          <w:szCs w:val="22"/>
        </w:rPr>
        <w:t>na podstawie art. 15 RODO prawo dostępu do danych osobowych Pani/Pana dotyczących;</w:t>
      </w:r>
    </w:p>
    <w:p w14:paraId="03A92727" w14:textId="77777777" w:rsidR="005D4E35" w:rsidRPr="00FB32DE" w:rsidRDefault="005D4E35" w:rsidP="00445137">
      <w:pPr>
        <w:pStyle w:val="Akapitzlist"/>
        <w:widowControl/>
        <w:numPr>
          <w:ilvl w:val="0"/>
          <w:numId w:val="42"/>
        </w:numPr>
        <w:suppressAutoHyphens w:val="0"/>
        <w:ind w:left="709" w:hanging="283"/>
        <w:contextualSpacing/>
        <w:jc w:val="both"/>
        <w:rPr>
          <w:sz w:val="22"/>
          <w:szCs w:val="22"/>
        </w:rPr>
      </w:pPr>
      <w:r w:rsidRPr="00FB32DE">
        <w:rPr>
          <w:sz w:val="22"/>
          <w:szCs w:val="22"/>
        </w:rPr>
        <w:t xml:space="preserve">na podstawie art. 16 RODO prawo do sprostowania Pani/Pana danych osobowych </w:t>
      </w:r>
      <w:r w:rsidRPr="00FB32DE">
        <w:rPr>
          <w:b/>
          <w:sz w:val="22"/>
          <w:szCs w:val="22"/>
          <w:vertAlign w:val="superscript"/>
        </w:rPr>
        <w:t>**</w:t>
      </w:r>
      <w:r w:rsidRPr="00FB32DE">
        <w:rPr>
          <w:sz w:val="22"/>
          <w:szCs w:val="22"/>
        </w:rPr>
        <w:t>;</w:t>
      </w:r>
    </w:p>
    <w:p w14:paraId="0B4FB5AC" w14:textId="69FBAEF1" w:rsidR="005D4E35" w:rsidRPr="00FB32DE" w:rsidRDefault="005D4E35" w:rsidP="00445137">
      <w:pPr>
        <w:pStyle w:val="Akapitzlist"/>
        <w:widowControl/>
        <w:numPr>
          <w:ilvl w:val="0"/>
          <w:numId w:val="42"/>
        </w:numPr>
        <w:suppressAutoHyphens w:val="0"/>
        <w:ind w:left="709" w:hanging="283"/>
        <w:contextualSpacing/>
        <w:jc w:val="both"/>
        <w:rPr>
          <w:sz w:val="22"/>
          <w:szCs w:val="22"/>
        </w:rPr>
      </w:pPr>
      <w:r w:rsidRPr="00FB32DE">
        <w:rPr>
          <w:sz w:val="22"/>
          <w:szCs w:val="22"/>
        </w:rPr>
        <w:t>na podstawie art. 18 RODO prawo żądania od administratora ograniczenia przetwarzania danych osobowych</w:t>
      </w:r>
      <w:r w:rsidR="00BC34B9">
        <w:rPr>
          <w:sz w:val="22"/>
          <w:szCs w:val="22"/>
        </w:rPr>
        <w:t xml:space="preserve"> </w:t>
      </w:r>
      <w:r w:rsidRPr="00FB32DE">
        <w:rPr>
          <w:sz w:val="22"/>
          <w:szCs w:val="22"/>
        </w:rPr>
        <w:t xml:space="preserve">z zastrzeżeniem przypadków, o których mowa w art. 18 ust. 2 RODO ***;  </w:t>
      </w:r>
    </w:p>
    <w:p w14:paraId="0BF94B4C" w14:textId="77777777" w:rsidR="005D4E35" w:rsidRPr="00FB32DE" w:rsidRDefault="005D4E35" w:rsidP="00445137">
      <w:pPr>
        <w:pStyle w:val="Akapitzlist"/>
        <w:widowControl/>
        <w:numPr>
          <w:ilvl w:val="0"/>
          <w:numId w:val="42"/>
        </w:numPr>
        <w:suppressAutoHyphens w:val="0"/>
        <w:ind w:left="709" w:hanging="283"/>
        <w:contextualSpacing/>
        <w:jc w:val="both"/>
        <w:rPr>
          <w:i/>
          <w:color w:val="00B0F0"/>
          <w:sz w:val="22"/>
          <w:szCs w:val="22"/>
        </w:rPr>
      </w:pPr>
      <w:r w:rsidRPr="00FB32DE">
        <w:rPr>
          <w:sz w:val="22"/>
          <w:szCs w:val="22"/>
        </w:rPr>
        <w:t xml:space="preserve">prawo do wniesienia skargi do Prezesa Urzędu Ochrony Danych Osobowych, gdy uzna Pani/Pan, </w:t>
      </w:r>
      <w:r>
        <w:rPr>
          <w:sz w:val="22"/>
          <w:szCs w:val="22"/>
        </w:rPr>
        <w:t xml:space="preserve">                                          </w:t>
      </w:r>
      <w:r w:rsidRPr="00FB32DE">
        <w:rPr>
          <w:sz w:val="22"/>
          <w:szCs w:val="22"/>
        </w:rPr>
        <w:t>że przetwarzanie danych osobowych Pani/Pana dotyczących narusza przepisy RODO;</w:t>
      </w:r>
    </w:p>
    <w:p w14:paraId="75CA64D8" w14:textId="77777777" w:rsidR="005D4E35" w:rsidRPr="00FB32DE" w:rsidRDefault="005D4E35" w:rsidP="00445137">
      <w:pPr>
        <w:pStyle w:val="Akapitzlist"/>
        <w:widowControl/>
        <w:numPr>
          <w:ilvl w:val="0"/>
          <w:numId w:val="44"/>
        </w:numPr>
        <w:suppressAutoHyphens w:val="0"/>
        <w:ind w:left="426" w:hanging="426"/>
        <w:contextualSpacing/>
        <w:jc w:val="both"/>
        <w:rPr>
          <w:i/>
          <w:color w:val="00B0F0"/>
          <w:sz w:val="22"/>
          <w:szCs w:val="22"/>
        </w:rPr>
      </w:pPr>
      <w:r w:rsidRPr="00FB32DE">
        <w:rPr>
          <w:sz w:val="22"/>
          <w:szCs w:val="22"/>
        </w:rPr>
        <w:t>nie przysługuje Pani/Panu:</w:t>
      </w:r>
    </w:p>
    <w:p w14:paraId="708BA22F" w14:textId="77777777" w:rsidR="005D4E35" w:rsidRPr="00084AD4" w:rsidRDefault="005D4E35" w:rsidP="00445137">
      <w:pPr>
        <w:pStyle w:val="Akapitzlist"/>
        <w:widowControl/>
        <w:numPr>
          <w:ilvl w:val="0"/>
          <w:numId w:val="43"/>
        </w:numPr>
        <w:suppressAutoHyphens w:val="0"/>
        <w:ind w:left="709" w:hanging="283"/>
        <w:contextualSpacing/>
        <w:jc w:val="both"/>
        <w:rPr>
          <w:i/>
          <w:color w:val="00B0F0"/>
          <w:sz w:val="22"/>
          <w:szCs w:val="22"/>
        </w:rPr>
      </w:pPr>
      <w:r w:rsidRPr="00FB32DE">
        <w:rPr>
          <w:sz w:val="22"/>
          <w:szCs w:val="22"/>
        </w:rPr>
        <w:t>w związku z art. 17 ust. 3 lit. b, d lub e RODO prawo do usunięcia danych osobowych;</w:t>
      </w:r>
    </w:p>
    <w:p w14:paraId="37D9DEAF" w14:textId="77777777" w:rsidR="005D4E35" w:rsidRPr="00FB32DE" w:rsidRDefault="005D4E35" w:rsidP="00445137">
      <w:pPr>
        <w:pStyle w:val="Akapitzlist"/>
        <w:widowControl/>
        <w:numPr>
          <w:ilvl w:val="0"/>
          <w:numId w:val="43"/>
        </w:numPr>
        <w:suppressAutoHyphens w:val="0"/>
        <w:ind w:left="709" w:hanging="283"/>
        <w:contextualSpacing/>
        <w:jc w:val="both"/>
        <w:rPr>
          <w:b/>
          <w:i/>
          <w:sz w:val="22"/>
          <w:szCs w:val="22"/>
        </w:rPr>
      </w:pPr>
      <w:r w:rsidRPr="00FB32DE">
        <w:rPr>
          <w:sz w:val="22"/>
          <w:szCs w:val="22"/>
        </w:rPr>
        <w:t>prawo do przenoszenia danych osobowych, o którym mowa w art. 20 RODO;</w:t>
      </w:r>
    </w:p>
    <w:p w14:paraId="696AE82B" w14:textId="77777777" w:rsidR="00E4299E" w:rsidRPr="00E4299E" w:rsidRDefault="005D4E35" w:rsidP="00E4299E">
      <w:pPr>
        <w:pStyle w:val="Akapitzlist"/>
        <w:widowControl/>
        <w:numPr>
          <w:ilvl w:val="0"/>
          <w:numId w:val="43"/>
        </w:numPr>
        <w:suppressAutoHyphens w:val="0"/>
        <w:ind w:left="709" w:hanging="283"/>
        <w:contextualSpacing/>
        <w:jc w:val="both"/>
        <w:rPr>
          <w:bCs/>
          <w:i/>
          <w:sz w:val="22"/>
          <w:szCs w:val="22"/>
        </w:rPr>
      </w:pPr>
      <w:r w:rsidRPr="00BC34B9">
        <w:rPr>
          <w:bCs/>
          <w:sz w:val="22"/>
          <w:szCs w:val="22"/>
        </w:rPr>
        <w:t xml:space="preserve">na podstawie art. 21 RODO prawo sprzeciwu, wobec przetwarzania danych osobowych, gdyż podstawą prawną przetwarzania Pani/Pana danych osobowych jest art. 6 ust. 1 lit. c RODO. </w:t>
      </w:r>
    </w:p>
    <w:p w14:paraId="18F6761D" w14:textId="4AA2DB8E" w:rsidR="005D4E35" w:rsidRDefault="00E4299E" w:rsidP="00E4299E">
      <w:pPr>
        <w:pStyle w:val="Akapitzlist"/>
        <w:widowControl/>
        <w:numPr>
          <w:ilvl w:val="0"/>
          <w:numId w:val="44"/>
        </w:numPr>
        <w:suppressAutoHyphens w:val="0"/>
        <w:ind w:left="426" w:hanging="426"/>
        <w:contextualSpacing/>
        <w:jc w:val="both"/>
        <w:rPr>
          <w:bCs/>
          <w:i/>
          <w:sz w:val="22"/>
          <w:szCs w:val="22"/>
        </w:rPr>
      </w:pPr>
      <w:r>
        <w:rPr>
          <w:bCs/>
          <w:sz w:val="22"/>
          <w:szCs w:val="22"/>
        </w:rPr>
        <w:t>p</w:t>
      </w:r>
      <w:r w:rsidR="005D4E35" w:rsidRPr="00E4299E">
        <w:rPr>
          <w:bCs/>
          <w:sz w:val="22"/>
          <w:szCs w:val="22"/>
        </w:rPr>
        <w:t>odanie danych osobowych jest dobrowolne w celu zawarcia i wykonywania umowy łączącej Zamawiającego z wykonawcą, aczkolwiek odmowa ich podania uniemożliwia podjęcie współpracy pomiędzy w/w stronami</w:t>
      </w:r>
      <w:r w:rsidR="005D4E35" w:rsidRPr="00E4299E">
        <w:rPr>
          <w:bCs/>
          <w:i/>
          <w:sz w:val="22"/>
          <w:szCs w:val="22"/>
        </w:rPr>
        <w:t>.</w:t>
      </w:r>
    </w:p>
    <w:p w14:paraId="27E2D2E4" w14:textId="77777777" w:rsidR="00E4299E" w:rsidRPr="00E4299E" w:rsidRDefault="00E4299E" w:rsidP="00E4299E">
      <w:pPr>
        <w:pStyle w:val="Akapitzlist"/>
        <w:widowControl/>
        <w:suppressAutoHyphens w:val="0"/>
        <w:ind w:left="426"/>
        <w:contextualSpacing/>
        <w:jc w:val="both"/>
        <w:rPr>
          <w:bCs/>
          <w:i/>
          <w:sz w:val="22"/>
          <w:szCs w:val="22"/>
        </w:rPr>
      </w:pPr>
    </w:p>
    <w:p w14:paraId="5E8305CD" w14:textId="77777777" w:rsidR="00445137" w:rsidRPr="00445137" w:rsidRDefault="00445137" w:rsidP="00445137">
      <w:pPr>
        <w:suppressAutoHyphens w:val="0"/>
        <w:autoSpaceDE w:val="0"/>
        <w:autoSpaceDN w:val="0"/>
        <w:adjustRightInd w:val="0"/>
        <w:ind w:left="360"/>
        <w:contextualSpacing/>
        <w:jc w:val="both"/>
        <w:rPr>
          <w:bCs/>
          <w:i/>
          <w:sz w:val="22"/>
          <w:szCs w:val="22"/>
        </w:rPr>
      </w:pPr>
    </w:p>
    <w:p w14:paraId="421E0609" w14:textId="77777777" w:rsidR="005D4E35" w:rsidRPr="00BC34B9" w:rsidRDefault="005D4E35" w:rsidP="00445137">
      <w:pPr>
        <w:ind w:left="426"/>
        <w:jc w:val="both"/>
        <w:rPr>
          <w:bCs/>
          <w:sz w:val="18"/>
          <w:szCs w:val="18"/>
        </w:rPr>
      </w:pPr>
      <w:r w:rsidRPr="00BC34B9">
        <w:rPr>
          <w:bCs/>
          <w:sz w:val="18"/>
          <w:szCs w:val="18"/>
          <w:vertAlign w:val="superscript"/>
        </w:rPr>
        <w:t>*</w:t>
      </w:r>
      <w:r w:rsidRPr="00BC34B9">
        <w:rPr>
          <w:bCs/>
          <w:sz w:val="18"/>
          <w:szCs w:val="18"/>
        </w:rPr>
        <w:t xml:space="preserve"> Wyjaśnienie: informacja w tym zakresie jest wymagana, jeżeli w odniesieniu do danego administratora lub podmiotu przetwarzającego istnieje obowiązek wyznaczenia inspektora ochrony danych osobowych.</w:t>
      </w:r>
    </w:p>
    <w:p w14:paraId="14DA5666" w14:textId="77777777" w:rsidR="005D4E35" w:rsidRPr="00BC34B9" w:rsidRDefault="005D4E35" w:rsidP="00445137">
      <w:pPr>
        <w:pStyle w:val="Akapitzlist"/>
        <w:ind w:left="426"/>
        <w:jc w:val="both"/>
        <w:rPr>
          <w:bCs/>
          <w:sz w:val="18"/>
          <w:szCs w:val="18"/>
        </w:rPr>
      </w:pPr>
      <w:r w:rsidRPr="00BC34B9">
        <w:rPr>
          <w:bCs/>
          <w:sz w:val="18"/>
          <w:szCs w:val="18"/>
          <w:vertAlign w:val="superscript"/>
        </w:rPr>
        <w:t>**</w:t>
      </w:r>
      <w:r w:rsidRPr="00BC34B9">
        <w:rPr>
          <w:bCs/>
          <w:sz w:val="18"/>
          <w:szCs w:val="18"/>
        </w:rPr>
        <w:t>Wyjaśnienie: skorzystanie z prawa do sprostowania nie może skutkować zmianą wyniku postępowania o udzielenie zamówienia publicznego ani zmianą postanowień umowy oraz nie może naruszać integralności protokołu oraz jego załączników.</w:t>
      </w:r>
    </w:p>
    <w:p w14:paraId="5CC23426" w14:textId="3D4157F3" w:rsidR="005D4E35" w:rsidRPr="00BC34B9" w:rsidRDefault="005D4E35" w:rsidP="00445137">
      <w:pPr>
        <w:rPr>
          <w:bCs/>
          <w:sz w:val="18"/>
          <w:szCs w:val="18"/>
        </w:rPr>
      </w:pPr>
      <w:r w:rsidRPr="00BC34B9">
        <w:rPr>
          <w:bCs/>
          <w:sz w:val="18"/>
          <w:szCs w:val="18"/>
          <w:vertAlign w:val="superscript"/>
        </w:rPr>
        <w:t xml:space="preserve">      *** </w:t>
      </w:r>
      <w:r w:rsidRPr="00BC34B9">
        <w:rPr>
          <w:bCs/>
          <w:sz w:val="18"/>
          <w:szCs w:val="18"/>
        </w:rPr>
        <w:t>Wyjaśnienie: prawo do ograniczenia przetwarzania nie ma zastosowania w odniesieniu do przechowywania, w celu</w:t>
      </w:r>
      <w:r w:rsidR="00445137">
        <w:rPr>
          <w:bCs/>
          <w:sz w:val="18"/>
          <w:szCs w:val="18"/>
        </w:rPr>
        <w:t xml:space="preserve"> </w:t>
      </w:r>
      <w:r w:rsidRPr="00BC34B9">
        <w:rPr>
          <w:bCs/>
          <w:sz w:val="18"/>
          <w:szCs w:val="18"/>
        </w:rPr>
        <w:t>zapewnienia</w:t>
      </w:r>
      <w:r w:rsidR="00445137">
        <w:rPr>
          <w:bCs/>
          <w:sz w:val="18"/>
          <w:szCs w:val="18"/>
        </w:rPr>
        <w:t xml:space="preserve"> </w:t>
      </w:r>
      <w:r w:rsidRPr="00BC34B9">
        <w:rPr>
          <w:bCs/>
          <w:sz w:val="18"/>
          <w:szCs w:val="18"/>
        </w:rPr>
        <w:t>korzystania ze środków ochrony prawnej lub w celu ochrony praw innej osoby</w:t>
      </w:r>
      <w:r w:rsidRPr="00BC34B9">
        <w:rPr>
          <w:bCs/>
          <w:i/>
          <w:sz w:val="18"/>
          <w:szCs w:val="18"/>
        </w:rPr>
        <w:t xml:space="preserve"> fizycznej lub prawnej, lub z uwagi </w:t>
      </w:r>
      <w:r w:rsidR="00445137">
        <w:rPr>
          <w:bCs/>
          <w:i/>
          <w:sz w:val="18"/>
          <w:szCs w:val="18"/>
        </w:rPr>
        <w:t xml:space="preserve">     </w:t>
      </w:r>
      <w:r w:rsidRPr="00BC34B9">
        <w:rPr>
          <w:bCs/>
          <w:i/>
          <w:sz w:val="18"/>
          <w:szCs w:val="18"/>
        </w:rPr>
        <w:t>na ważne względy interesu</w:t>
      </w:r>
      <w:r w:rsidRPr="00BC34B9">
        <w:rPr>
          <w:bCs/>
          <w:sz w:val="18"/>
          <w:szCs w:val="18"/>
        </w:rPr>
        <w:t xml:space="preserve"> </w:t>
      </w:r>
      <w:r w:rsidRPr="00BC34B9">
        <w:rPr>
          <w:bCs/>
          <w:i/>
          <w:sz w:val="18"/>
          <w:szCs w:val="18"/>
        </w:rPr>
        <w:t>publicznego Unii Europejskiej lub państwa członkowskiego</w:t>
      </w:r>
    </w:p>
    <w:p w14:paraId="21578CCB" w14:textId="77777777" w:rsidR="005D4E35" w:rsidRDefault="005D4E35" w:rsidP="00445137">
      <w:pPr>
        <w:rPr>
          <w:b/>
          <w:sz w:val="28"/>
          <w:szCs w:val="28"/>
        </w:rPr>
      </w:pPr>
    </w:p>
    <w:p w14:paraId="6863013E" w14:textId="77777777" w:rsidR="002D380A" w:rsidRPr="00902886" w:rsidRDefault="002D380A" w:rsidP="008F6C4F">
      <w:pPr>
        <w:pStyle w:val="pkt"/>
        <w:tabs>
          <w:tab w:val="left" w:pos="426"/>
        </w:tabs>
        <w:spacing w:before="0" w:after="0" w:line="360" w:lineRule="auto"/>
        <w:ind w:left="0" w:firstLine="0"/>
        <w:rPr>
          <w:color w:val="auto"/>
          <w:sz w:val="22"/>
          <w:szCs w:val="22"/>
        </w:rPr>
      </w:pPr>
    </w:p>
    <w:p w14:paraId="7E1DE725" w14:textId="3311731D" w:rsidR="004C7D58" w:rsidRPr="00971D86" w:rsidRDefault="00F9458F" w:rsidP="00971D86">
      <w:pPr>
        <w:widowControl/>
        <w:suppressAutoHyphens w:val="0"/>
        <w:spacing w:line="360" w:lineRule="auto"/>
        <w:rPr>
          <w:color w:val="auto"/>
          <w:sz w:val="22"/>
          <w:szCs w:val="22"/>
        </w:rPr>
      </w:pPr>
      <w:r w:rsidRPr="00902886">
        <w:rPr>
          <w:color w:val="auto"/>
          <w:sz w:val="22"/>
          <w:szCs w:val="22"/>
        </w:rPr>
        <w:br w:type="page"/>
      </w:r>
      <w:bookmarkStart w:id="5" w:name="_Hlk38365361"/>
    </w:p>
    <w:bookmarkEnd w:id="5"/>
    <w:p w14:paraId="63E2765D" w14:textId="6927B0F9" w:rsidR="00D46456" w:rsidRPr="00902886" w:rsidRDefault="00E4299E" w:rsidP="00F5719A">
      <w:pPr>
        <w:spacing w:line="360" w:lineRule="auto"/>
        <w:jc w:val="right"/>
        <w:rPr>
          <w:b/>
          <w:color w:val="auto"/>
          <w:sz w:val="22"/>
          <w:szCs w:val="22"/>
        </w:rPr>
      </w:pPr>
      <w:r>
        <w:rPr>
          <w:b/>
          <w:color w:val="auto"/>
          <w:sz w:val="22"/>
          <w:szCs w:val="22"/>
        </w:rPr>
        <w:t>Z</w:t>
      </w:r>
      <w:r w:rsidR="00D46456" w:rsidRPr="00902886">
        <w:rPr>
          <w:b/>
          <w:color w:val="auto"/>
          <w:sz w:val="22"/>
          <w:szCs w:val="22"/>
        </w:rPr>
        <w:t xml:space="preserve">ałącznik nr </w:t>
      </w:r>
      <w:r w:rsidR="00EA7D72">
        <w:rPr>
          <w:b/>
          <w:color w:val="auto"/>
          <w:sz w:val="22"/>
          <w:szCs w:val="22"/>
        </w:rPr>
        <w:t>1</w:t>
      </w:r>
      <w:r w:rsidR="00D46456" w:rsidRPr="00902886">
        <w:rPr>
          <w:b/>
          <w:color w:val="auto"/>
          <w:sz w:val="22"/>
          <w:szCs w:val="22"/>
        </w:rPr>
        <w:t xml:space="preserve"> do Zaproszenia</w:t>
      </w:r>
    </w:p>
    <w:p w14:paraId="62E13803" w14:textId="77777777" w:rsidR="00607A86" w:rsidRPr="00902886" w:rsidRDefault="00607A86" w:rsidP="008F6C4F">
      <w:pPr>
        <w:spacing w:line="360" w:lineRule="auto"/>
        <w:jc w:val="right"/>
        <w:rPr>
          <w:color w:val="auto"/>
          <w:sz w:val="22"/>
          <w:szCs w:val="22"/>
        </w:rPr>
      </w:pPr>
    </w:p>
    <w:p w14:paraId="3616AEEC" w14:textId="77777777" w:rsidR="00EA7D72" w:rsidRPr="00902886" w:rsidRDefault="00EA7D72" w:rsidP="00EA7D72">
      <w:pPr>
        <w:pStyle w:val="Tekstprzypisudolnego"/>
        <w:spacing w:line="360" w:lineRule="auto"/>
        <w:jc w:val="both"/>
        <w:rPr>
          <w:color w:val="auto"/>
          <w:sz w:val="22"/>
          <w:szCs w:val="22"/>
        </w:rPr>
      </w:pPr>
    </w:p>
    <w:p w14:paraId="1F416F4D" w14:textId="77777777" w:rsidR="00EA7D72" w:rsidRPr="00902886" w:rsidRDefault="00EA7D72" w:rsidP="00EA7D72">
      <w:pPr>
        <w:spacing w:line="360" w:lineRule="auto"/>
        <w:rPr>
          <w:color w:val="auto"/>
          <w:sz w:val="22"/>
          <w:szCs w:val="22"/>
        </w:rPr>
      </w:pPr>
      <w:r w:rsidRPr="00902886">
        <w:rPr>
          <w:color w:val="auto"/>
          <w:sz w:val="22"/>
          <w:szCs w:val="22"/>
        </w:rPr>
        <w:t>Miejsce i data …………………..…………………….</w:t>
      </w:r>
    </w:p>
    <w:p w14:paraId="19514C61" w14:textId="76D33C91" w:rsidR="00D46456" w:rsidRPr="00902886" w:rsidRDefault="00D46456" w:rsidP="008F6C4F">
      <w:pPr>
        <w:spacing w:line="360" w:lineRule="auto"/>
        <w:rPr>
          <w:color w:val="auto"/>
          <w:sz w:val="22"/>
          <w:szCs w:val="22"/>
        </w:rPr>
      </w:pPr>
      <w:r w:rsidRPr="00902886">
        <w:rPr>
          <w:color w:val="auto"/>
          <w:sz w:val="22"/>
          <w:szCs w:val="22"/>
        </w:rPr>
        <w:t>Pełna nazwa</w:t>
      </w:r>
      <w:r w:rsidR="00EA7D72">
        <w:rPr>
          <w:color w:val="auto"/>
          <w:sz w:val="22"/>
          <w:szCs w:val="22"/>
        </w:rPr>
        <w:t xml:space="preserve"> </w:t>
      </w:r>
      <w:r w:rsidRPr="00902886">
        <w:rPr>
          <w:color w:val="auto"/>
          <w:sz w:val="22"/>
          <w:szCs w:val="22"/>
        </w:rPr>
        <w:t>Wykonawcy:..............................................................................................................................</w:t>
      </w:r>
      <w:r w:rsidR="00EA7D72">
        <w:rPr>
          <w:color w:val="auto"/>
          <w:sz w:val="22"/>
          <w:szCs w:val="22"/>
        </w:rPr>
        <w:t>.</w:t>
      </w:r>
    </w:p>
    <w:p w14:paraId="5C6E59E0" w14:textId="6760BC9F" w:rsidR="00D46456" w:rsidRPr="00902886" w:rsidRDefault="00D46456" w:rsidP="008F6C4F">
      <w:pPr>
        <w:spacing w:line="360" w:lineRule="auto"/>
        <w:rPr>
          <w:color w:val="auto"/>
          <w:sz w:val="22"/>
          <w:szCs w:val="22"/>
        </w:rPr>
      </w:pPr>
      <w:r w:rsidRPr="00902886">
        <w:rPr>
          <w:color w:val="auto"/>
          <w:sz w:val="22"/>
          <w:szCs w:val="22"/>
        </w:rPr>
        <w:t>Adres siedziby</w:t>
      </w:r>
      <w:r w:rsidR="001979F2">
        <w:rPr>
          <w:color w:val="auto"/>
          <w:sz w:val="22"/>
          <w:szCs w:val="22"/>
        </w:rPr>
        <w:t xml:space="preserve"> </w:t>
      </w:r>
      <w:r w:rsidRPr="00902886">
        <w:rPr>
          <w:color w:val="auto"/>
          <w:sz w:val="22"/>
          <w:szCs w:val="22"/>
        </w:rPr>
        <w:t>Wykonawcy:.........................................................................................................................</w:t>
      </w:r>
      <w:r w:rsidR="001979F2">
        <w:rPr>
          <w:color w:val="auto"/>
          <w:sz w:val="22"/>
          <w:szCs w:val="22"/>
        </w:rPr>
        <w:t>..</w:t>
      </w:r>
      <w:r w:rsidRPr="00902886">
        <w:rPr>
          <w:color w:val="auto"/>
          <w:sz w:val="22"/>
          <w:szCs w:val="22"/>
        </w:rPr>
        <w:br/>
        <w:t xml:space="preserve">Nr telefonu: ......................................Nr faksu: ....................................... </w:t>
      </w:r>
      <w:r w:rsidR="00463661" w:rsidRPr="00902886">
        <w:rPr>
          <w:color w:val="auto"/>
          <w:sz w:val="22"/>
          <w:szCs w:val="22"/>
        </w:rPr>
        <w:br/>
      </w:r>
      <w:r w:rsidRPr="00902886">
        <w:rPr>
          <w:color w:val="auto"/>
          <w:sz w:val="22"/>
          <w:szCs w:val="22"/>
        </w:rPr>
        <w:t>e-mail …...........................................</w:t>
      </w:r>
      <w:r w:rsidRPr="00902886">
        <w:rPr>
          <w:color w:val="auto"/>
          <w:sz w:val="22"/>
          <w:szCs w:val="22"/>
        </w:rPr>
        <w:br/>
        <w:t>NIP</w:t>
      </w:r>
      <w:r w:rsidR="001979F2">
        <w:rPr>
          <w:color w:val="auto"/>
          <w:sz w:val="22"/>
          <w:szCs w:val="22"/>
        </w:rPr>
        <w:t>:</w:t>
      </w:r>
      <w:r w:rsidRPr="00902886">
        <w:rPr>
          <w:color w:val="auto"/>
          <w:sz w:val="22"/>
          <w:szCs w:val="22"/>
        </w:rPr>
        <w:t xml:space="preserve"> ……………………………………………….</w:t>
      </w:r>
      <w:r w:rsidR="00463661" w:rsidRPr="00902886">
        <w:rPr>
          <w:color w:val="auto"/>
          <w:sz w:val="22"/>
          <w:szCs w:val="22"/>
        </w:rPr>
        <w:br/>
      </w:r>
      <w:r w:rsidRPr="00902886">
        <w:rPr>
          <w:color w:val="auto"/>
          <w:sz w:val="22"/>
          <w:szCs w:val="22"/>
        </w:rPr>
        <w:t>REGON</w:t>
      </w:r>
      <w:r w:rsidR="001979F2">
        <w:rPr>
          <w:color w:val="auto"/>
          <w:sz w:val="22"/>
          <w:szCs w:val="22"/>
        </w:rPr>
        <w:t xml:space="preserve">: </w:t>
      </w:r>
      <w:r w:rsidRPr="00902886">
        <w:rPr>
          <w:color w:val="auto"/>
          <w:sz w:val="22"/>
          <w:szCs w:val="22"/>
        </w:rPr>
        <w:t>……………………………………………………………..</w:t>
      </w:r>
    </w:p>
    <w:p w14:paraId="107AC7C9" w14:textId="6149A1FB" w:rsidR="00D46456" w:rsidRPr="00902886" w:rsidRDefault="00D46456" w:rsidP="008F6C4F">
      <w:pPr>
        <w:spacing w:line="360" w:lineRule="auto"/>
        <w:rPr>
          <w:color w:val="auto"/>
          <w:sz w:val="22"/>
          <w:szCs w:val="22"/>
        </w:rPr>
      </w:pPr>
      <w:r w:rsidRPr="00902886">
        <w:rPr>
          <w:color w:val="auto"/>
          <w:sz w:val="22"/>
          <w:szCs w:val="22"/>
        </w:rPr>
        <w:t>Osoba upoważniona do kontaktów:</w:t>
      </w:r>
      <w:r w:rsidR="001979F2">
        <w:rPr>
          <w:color w:val="auto"/>
          <w:sz w:val="22"/>
          <w:szCs w:val="22"/>
        </w:rPr>
        <w:t xml:space="preserve"> </w:t>
      </w:r>
      <w:r w:rsidRPr="00902886">
        <w:rPr>
          <w:color w:val="auto"/>
          <w:sz w:val="22"/>
          <w:szCs w:val="22"/>
        </w:rPr>
        <w:t>…............................................................................................................</w:t>
      </w:r>
    </w:p>
    <w:p w14:paraId="5D2E9927" w14:textId="15C9267C" w:rsidR="00D46456" w:rsidRPr="00902886" w:rsidRDefault="00D46456" w:rsidP="008F6C4F">
      <w:pPr>
        <w:spacing w:line="360" w:lineRule="auto"/>
        <w:rPr>
          <w:color w:val="auto"/>
          <w:sz w:val="22"/>
          <w:szCs w:val="22"/>
        </w:rPr>
      </w:pPr>
    </w:p>
    <w:p w14:paraId="3D2DC9B0" w14:textId="77777777" w:rsidR="00BC34B9" w:rsidRDefault="00BC34B9" w:rsidP="008F6C4F">
      <w:pPr>
        <w:spacing w:line="360" w:lineRule="auto"/>
        <w:jc w:val="center"/>
        <w:rPr>
          <w:b/>
          <w:color w:val="auto"/>
          <w:sz w:val="22"/>
          <w:szCs w:val="22"/>
        </w:rPr>
      </w:pPr>
    </w:p>
    <w:p w14:paraId="162461E5" w14:textId="77777777" w:rsidR="00BC34B9" w:rsidRDefault="00BC34B9" w:rsidP="008F6C4F">
      <w:pPr>
        <w:spacing w:line="360" w:lineRule="auto"/>
        <w:jc w:val="center"/>
        <w:rPr>
          <w:b/>
          <w:color w:val="auto"/>
          <w:sz w:val="22"/>
          <w:szCs w:val="22"/>
        </w:rPr>
      </w:pPr>
    </w:p>
    <w:p w14:paraId="5FB654DE" w14:textId="209F30EB" w:rsidR="00D46456" w:rsidRPr="00902886" w:rsidRDefault="00D46456" w:rsidP="008F6C4F">
      <w:pPr>
        <w:spacing w:line="360" w:lineRule="auto"/>
        <w:jc w:val="center"/>
        <w:rPr>
          <w:b/>
          <w:bCs/>
          <w:color w:val="auto"/>
          <w:sz w:val="22"/>
          <w:szCs w:val="22"/>
        </w:rPr>
      </w:pPr>
      <w:r w:rsidRPr="00902886">
        <w:rPr>
          <w:b/>
          <w:color w:val="auto"/>
          <w:sz w:val="22"/>
          <w:szCs w:val="22"/>
        </w:rPr>
        <w:t xml:space="preserve">O F E R T A </w:t>
      </w:r>
    </w:p>
    <w:p w14:paraId="0DA8A3EA" w14:textId="77777777" w:rsidR="00240057" w:rsidRDefault="00D46456" w:rsidP="008F6C4F">
      <w:pPr>
        <w:spacing w:line="360" w:lineRule="auto"/>
        <w:jc w:val="center"/>
        <w:rPr>
          <w:b/>
          <w:color w:val="auto"/>
          <w:sz w:val="22"/>
          <w:szCs w:val="22"/>
        </w:rPr>
      </w:pPr>
      <w:r w:rsidRPr="00902886">
        <w:rPr>
          <w:b/>
          <w:color w:val="auto"/>
          <w:sz w:val="22"/>
          <w:szCs w:val="22"/>
        </w:rPr>
        <w:t xml:space="preserve">W POSTĘPOWANIU </w:t>
      </w:r>
      <w:r w:rsidR="00B35DB8" w:rsidRPr="00902886">
        <w:rPr>
          <w:b/>
          <w:color w:val="auto"/>
          <w:sz w:val="22"/>
          <w:szCs w:val="22"/>
        </w:rPr>
        <w:t xml:space="preserve">NIE PODLEGAJĄCEJ USTAWIE PZP </w:t>
      </w:r>
    </w:p>
    <w:p w14:paraId="48AAF2E1" w14:textId="19A4F3D8" w:rsidR="00B35DB8" w:rsidRPr="00902886" w:rsidRDefault="00B35DB8" w:rsidP="00240057">
      <w:pPr>
        <w:spacing w:line="360" w:lineRule="auto"/>
        <w:jc w:val="center"/>
        <w:rPr>
          <w:b/>
          <w:color w:val="auto"/>
          <w:sz w:val="22"/>
          <w:szCs w:val="22"/>
        </w:rPr>
      </w:pPr>
      <w:r w:rsidRPr="00902886">
        <w:rPr>
          <w:b/>
          <w:color w:val="auto"/>
          <w:sz w:val="22"/>
          <w:szCs w:val="22"/>
        </w:rPr>
        <w:t>ZE WZGLĘDU NA WARTOŚĆ ZAMÓWIENIA</w:t>
      </w:r>
    </w:p>
    <w:p w14:paraId="5642EEB3" w14:textId="77777777" w:rsidR="00723F28" w:rsidRPr="00902886" w:rsidRDefault="00723F28" w:rsidP="008F6C4F">
      <w:pPr>
        <w:spacing w:line="360" w:lineRule="auto"/>
        <w:rPr>
          <w:color w:val="auto"/>
          <w:sz w:val="22"/>
          <w:szCs w:val="22"/>
        </w:rPr>
      </w:pPr>
    </w:p>
    <w:p w14:paraId="28BF53BD" w14:textId="307642E3" w:rsidR="00EA7D72" w:rsidRPr="00902886" w:rsidRDefault="00D46456" w:rsidP="00EA7D72">
      <w:pPr>
        <w:pStyle w:val="Cytat"/>
        <w:tabs>
          <w:tab w:val="left" w:pos="540"/>
        </w:tabs>
        <w:spacing w:after="0" w:line="360" w:lineRule="auto"/>
        <w:ind w:left="0" w:right="0"/>
        <w:jc w:val="both"/>
        <w:rPr>
          <w:rFonts w:eastAsia="Times New Roman"/>
          <w:b/>
          <w:color w:val="auto"/>
          <w:sz w:val="22"/>
          <w:szCs w:val="22"/>
        </w:rPr>
      </w:pPr>
      <w:r w:rsidRPr="00902886">
        <w:rPr>
          <w:color w:val="auto"/>
          <w:sz w:val="22"/>
          <w:szCs w:val="22"/>
        </w:rPr>
        <w:t>Oferuj</w:t>
      </w:r>
      <w:r w:rsidR="009078C2">
        <w:rPr>
          <w:color w:val="auto"/>
          <w:sz w:val="22"/>
          <w:szCs w:val="22"/>
        </w:rPr>
        <w:t>ę</w:t>
      </w:r>
      <w:r w:rsidRPr="00902886">
        <w:rPr>
          <w:color w:val="auto"/>
          <w:sz w:val="22"/>
          <w:szCs w:val="22"/>
        </w:rPr>
        <w:t xml:space="preserve"> wykonanie przedmiotu zamówienia polegającego na realizacji zadania pn.:</w:t>
      </w:r>
      <w:r w:rsidR="00EA7D72" w:rsidRPr="00EA7D72">
        <w:rPr>
          <w:rFonts w:eastAsia="Times New Roman"/>
          <w:b/>
          <w:color w:val="auto"/>
          <w:sz w:val="22"/>
          <w:szCs w:val="22"/>
        </w:rPr>
        <w:t xml:space="preserve"> </w:t>
      </w:r>
      <w:r w:rsidR="00EA7D72" w:rsidRPr="00902886">
        <w:rPr>
          <w:rFonts w:eastAsia="Times New Roman"/>
          <w:b/>
          <w:color w:val="auto"/>
          <w:sz w:val="22"/>
          <w:szCs w:val="22"/>
        </w:rPr>
        <w:t>„</w:t>
      </w:r>
      <w:r w:rsidR="00EA7D72">
        <w:rPr>
          <w:rFonts w:eastAsia="Times New Roman"/>
          <w:b/>
          <w:color w:val="auto"/>
          <w:sz w:val="22"/>
          <w:szCs w:val="22"/>
        </w:rPr>
        <w:t xml:space="preserve">Usługi koszenia </w:t>
      </w:r>
      <w:r w:rsidR="00EA7D72" w:rsidRPr="00902886">
        <w:rPr>
          <w:rFonts w:eastAsia="Times New Roman"/>
          <w:b/>
          <w:color w:val="auto"/>
          <w:sz w:val="22"/>
          <w:szCs w:val="22"/>
        </w:rPr>
        <w:t>poboczy dróg gminnych</w:t>
      </w:r>
      <w:r w:rsidR="00EA7D72">
        <w:rPr>
          <w:rFonts w:eastAsia="Times New Roman"/>
          <w:b/>
          <w:color w:val="auto"/>
          <w:sz w:val="22"/>
          <w:szCs w:val="22"/>
        </w:rPr>
        <w:t xml:space="preserve"> </w:t>
      </w:r>
      <w:r w:rsidR="00EA7D72" w:rsidRPr="00902886">
        <w:rPr>
          <w:rFonts w:eastAsia="Times New Roman"/>
          <w:b/>
          <w:color w:val="auto"/>
          <w:sz w:val="22"/>
          <w:szCs w:val="22"/>
        </w:rPr>
        <w:t xml:space="preserve">na terenie Gminy Dębica”. </w:t>
      </w:r>
    </w:p>
    <w:p w14:paraId="02CEDF2A" w14:textId="77777777" w:rsidR="00EA7D72" w:rsidRDefault="00EA7D72" w:rsidP="00EA7D72">
      <w:pPr>
        <w:widowControl/>
        <w:suppressAutoHyphens w:val="0"/>
        <w:spacing w:line="360" w:lineRule="auto"/>
        <w:rPr>
          <w:rFonts w:eastAsia="Times New Roman"/>
          <w:sz w:val="22"/>
          <w:szCs w:val="22"/>
          <w:u w:val="single"/>
          <w:lang w:eastAsia="pl-PL"/>
        </w:rPr>
      </w:pPr>
    </w:p>
    <w:p w14:paraId="71F8AB38" w14:textId="7E913457" w:rsidR="00BC34B9" w:rsidRDefault="007459C9" w:rsidP="00921FA4">
      <w:pPr>
        <w:spacing w:line="360" w:lineRule="auto"/>
        <w:jc w:val="both"/>
        <w:rPr>
          <w:rFonts w:eastAsia="Times New Roman"/>
          <w:bCs/>
          <w:color w:val="auto"/>
          <w:sz w:val="22"/>
          <w:szCs w:val="22"/>
          <w:lang w:eastAsia="pl-PL"/>
        </w:rPr>
      </w:pPr>
      <w:bookmarkStart w:id="6" w:name="_Hlk170301582"/>
      <w:r w:rsidRPr="00214445">
        <w:rPr>
          <w:rFonts w:eastAsia="Times New Roman"/>
          <w:bCs/>
          <w:color w:val="auto"/>
          <w:sz w:val="22"/>
          <w:szCs w:val="22"/>
          <w:lang w:eastAsia="pl-PL"/>
        </w:rPr>
        <w:t>Koszenie kosiarkami mechanicznymi poboczy dróg gminnych po każdej stronie drogi</w:t>
      </w:r>
      <w:r w:rsidR="004F3ED1">
        <w:rPr>
          <w:rFonts w:eastAsia="Times New Roman"/>
          <w:bCs/>
          <w:color w:val="auto"/>
          <w:sz w:val="22"/>
          <w:szCs w:val="22"/>
          <w:lang w:eastAsia="pl-PL"/>
        </w:rPr>
        <w:t xml:space="preserve"> </w:t>
      </w:r>
      <w:r w:rsidRPr="00214445">
        <w:rPr>
          <w:rFonts w:eastAsia="Times New Roman"/>
          <w:bCs/>
          <w:color w:val="auto"/>
          <w:sz w:val="22"/>
          <w:szCs w:val="22"/>
          <w:lang w:eastAsia="pl-PL"/>
        </w:rPr>
        <w:t>w miejscowości Latoszyn, Podgrodzie, Gumniska, Braciejowa, Głobikowa</w:t>
      </w:r>
      <w:r w:rsidRPr="00902886">
        <w:rPr>
          <w:rFonts w:eastAsia="Times New Roman"/>
          <w:bCs/>
          <w:color w:val="auto"/>
          <w:sz w:val="22"/>
          <w:szCs w:val="22"/>
          <w:lang w:eastAsia="pl-PL"/>
        </w:rPr>
        <w:t xml:space="preserve">, </w:t>
      </w:r>
      <w:r w:rsidRPr="00214445">
        <w:rPr>
          <w:rFonts w:eastAsia="Times New Roman"/>
          <w:bCs/>
          <w:color w:val="auto"/>
          <w:sz w:val="22"/>
          <w:szCs w:val="22"/>
          <w:lang w:eastAsia="pl-PL"/>
        </w:rPr>
        <w:t>Stobierna</w:t>
      </w:r>
      <w:r w:rsidRPr="00902886">
        <w:rPr>
          <w:rFonts w:eastAsia="Times New Roman"/>
          <w:bCs/>
          <w:color w:val="auto"/>
          <w:sz w:val="22"/>
          <w:szCs w:val="22"/>
          <w:lang w:eastAsia="pl-PL"/>
        </w:rPr>
        <w:t xml:space="preserve">, </w:t>
      </w:r>
      <w:r w:rsidRPr="00214445">
        <w:rPr>
          <w:rFonts w:eastAsia="Times New Roman"/>
          <w:bCs/>
          <w:color w:val="auto"/>
          <w:sz w:val="22"/>
          <w:szCs w:val="22"/>
          <w:lang w:eastAsia="pl-PL"/>
        </w:rPr>
        <w:t>Zawada</w:t>
      </w:r>
      <w:r w:rsidRPr="00902886">
        <w:rPr>
          <w:rFonts w:eastAsia="Times New Roman"/>
          <w:bCs/>
          <w:color w:val="auto"/>
          <w:sz w:val="22"/>
          <w:szCs w:val="22"/>
          <w:lang w:eastAsia="pl-PL"/>
        </w:rPr>
        <w:t xml:space="preserve">, </w:t>
      </w:r>
      <w:r w:rsidRPr="00214445">
        <w:rPr>
          <w:rFonts w:eastAsia="Times New Roman"/>
          <w:bCs/>
          <w:color w:val="auto"/>
          <w:sz w:val="22"/>
          <w:szCs w:val="22"/>
          <w:lang w:eastAsia="pl-PL"/>
        </w:rPr>
        <w:t>Stasiówka</w:t>
      </w:r>
      <w:r w:rsidRPr="00902886">
        <w:rPr>
          <w:rFonts w:eastAsia="Times New Roman"/>
          <w:bCs/>
          <w:color w:val="auto"/>
          <w:sz w:val="22"/>
          <w:szCs w:val="22"/>
          <w:lang w:eastAsia="pl-PL"/>
        </w:rPr>
        <w:t xml:space="preserve">, </w:t>
      </w:r>
      <w:r w:rsidRPr="00214445">
        <w:rPr>
          <w:rFonts w:eastAsia="Times New Roman"/>
          <w:bCs/>
          <w:color w:val="auto"/>
          <w:sz w:val="22"/>
          <w:szCs w:val="22"/>
          <w:lang w:eastAsia="pl-PL"/>
        </w:rPr>
        <w:t>Nagawczyna</w:t>
      </w:r>
    </w:p>
    <w:p w14:paraId="176A2ACE" w14:textId="77777777" w:rsidR="00DD6EC3" w:rsidRPr="00921FA4" w:rsidRDefault="00DD6EC3" w:rsidP="00921FA4">
      <w:pPr>
        <w:spacing w:line="360" w:lineRule="auto"/>
        <w:jc w:val="both"/>
        <w:rPr>
          <w:rFonts w:eastAsia="Times New Roman"/>
          <w:bCs/>
          <w:color w:val="auto"/>
          <w:sz w:val="22"/>
          <w:szCs w:val="22"/>
          <w:lang w:eastAsia="pl-PL"/>
        </w:rPr>
      </w:pPr>
    </w:p>
    <w:p w14:paraId="209123CE" w14:textId="6B4C16AE" w:rsidR="004D01F1" w:rsidRPr="006C040C" w:rsidRDefault="006C040C" w:rsidP="00EA7D72">
      <w:pPr>
        <w:widowControl/>
        <w:suppressAutoHyphens w:val="0"/>
        <w:spacing w:line="360" w:lineRule="auto"/>
        <w:jc w:val="both"/>
        <w:rPr>
          <w:rFonts w:eastAsia="Times New Roman"/>
          <w:b/>
          <w:color w:val="auto"/>
          <w:sz w:val="22"/>
          <w:szCs w:val="22"/>
          <w:u w:val="single"/>
          <w:lang w:eastAsia="pl-PL"/>
        </w:rPr>
      </w:pPr>
      <w:r>
        <w:rPr>
          <w:rFonts w:eastAsia="Times New Roman"/>
          <w:bCs/>
          <w:color w:val="auto"/>
          <w:sz w:val="22"/>
          <w:szCs w:val="22"/>
          <w:lang w:eastAsia="pl-PL"/>
        </w:rPr>
        <w:t>W</w:t>
      </w:r>
      <w:r w:rsidR="004D01F1" w:rsidRPr="004D01F1">
        <w:rPr>
          <w:rFonts w:eastAsia="Times New Roman"/>
          <w:bCs/>
          <w:color w:val="auto"/>
          <w:sz w:val="22"/>
          <w:szCs w:val="22"/>
          <w:lang w:eastAsia="pl-PL"/>
        </w:rPr>
        <w:t>artość przedmiotu zamówienia</w:t>
      </w:r>
      <w:r w:rsidR="007459C9">
        <w:rPr>
          <w:rFonts w:eastAsia="Times New Roman"/>
          <w:bCs/>
          <w:color w:val="auto"/>
          <w:sz w:val="22"/>
          <w:szCs w:val="22"/>
          <w:lang w:eastAsia="pl-PL"/>
        </w:rPr>
        <w:t xml:space="preserve"> za </w:t>
      </w:r>
      <w:r w:rsidR="004C7D58" w:rsidRPr="006C040C">
        <w:rPr>
          <w:rFonts w:eastAsia="Times New Roman"/>
          <w:b/>
          <w:color w:val="auto"/>
          <w:sz w:val="22"/>
          <w:szCs w:val="22"/>
          <w:u w:val="single"/>
          <w:lang w:eastAsia="pl-PL"/>
        </w:rPr>
        <w:t xml:space="preserve">USŁUGI </w:t>
      </w:r>
      <w:r w:rsidR="004C7D58">
        <w:rPr>
          <w:rFonts w:eastAsia="Times New Roman"/>
          <w:b/>
          <w:color w:val="auto"/>
          <w:sz w:val="22"/>
          <w:szCs w:val="22"/>
          <w:u w:val="single"/>
          <w:lang w:eastAsia="pl-PL"/>
        </w:rPr>
        <w:t>DWUKROTNEGO</w:t>
      </w:r>
      <w:r w:rsidR="004C7D58" w:rsidRPr="006C040C">
        <w:rPr>
          <w:rFonts w:eastAsia="Times New Roman"/>
          <w:b/>
          <w:color w:val="auto"/>
          <w:sz w:val="22"/>
          <w:szCs w:val="22"/>
          <w:u w:val="single"/>
          <w:lang w:eastAsia="pl-PL"/>
        </w:rPr>
        <w:t xml:space="preserve"> KOSZENIA</w:t>
      </w:r>
      <w:r w:rsidR="001B35BC">
        <w:rPr>
          <w:rFonts w:eastAsia="Times New Roman"/>
          <w:b/>
          <w:color w:val="auto"/>
          <w:sz w:val="22"/>
          <w:szCs w:val="22"/>
          <w:u w:val="single"/>
          <w:vertAlign w:val="superscript"/>
          <w:lang w:eastAsia="pl-PL"/>
        </w:rPr>
        <w:t>*</w:t>
      </w:r>
      <w:r w:rsidR="004C7D58" w:rsidRPr="006C040C">
        <w:rPr>
          <w:rFonts w:eastAsia="Times New Roman"/>
          <w:b/>
          <w:color w:val="auto"/>
          <w:sz w:val="22"/>
          <w:szCs w:val="22"/>
          <w:u w:val="single"/>
          <w:lang w:eastAsia="pl-PL"/>
        </w:rPr>
        <w:t xml:space="preserve">: </w:t>
      </w:r>
    </w:p>
    <w:tbl>
      <w:tblPr>
        <w:tblStyle w:val="Tabela-Siatka"/>
        <w:tblW w:w="9346" w:type="dxa"/>
        <w:tblLook w:val="04A0" w:firstRow="1" w:lastRow="0" w:firstColumn="1" w:lastColumn="0" w:noHBand="0" w:noVBand="1"/>
      </w:tblPr>
      <w:tblGrid>
        <w:gridCol w:w="2467"/>
        <w:gridCol w:w="1809"/>
        <w:gridCol w:w="1395"/>
        <w:gridCol w:w="1097"/>
        <w:gridCol w:w="1286"/>
        <w:gridCol w:w="1292"/>
      </w:tblGrid>
      <w:tr w:rsidR="001B35BC" w:rsidRPr="00902886" w14:paraId="18779B4C" w14:textId="0C5638B4" w:rsidTr="001B35BC">
        <w:trPr>
          <w:trHeight w:val="747"/>
        </w:trPr>
        <w:tc>
          <w:tcPr>
            <w:tcW w:w="2467" w:type="dxa"/>
          </w:tcPr>
          <w:p w14:paraId="578F5535" w14:textId="0B1E0FC8" w:rsidR="001B35BC" w:rsidRPr="001B35BC" w:rsidRDefault="001B35BC" w:rsidP="006C040C">
            <w:pPr>
              <w:spacing w:line="360" w:lineRule="auto"/>
              <w:jc w:val="center"/>
              <w:rPr>
                <w:bCs/>
                <w:color w:val="auto"/>
                <w:sz w:val="22"/>
                <w:szCs w:val="22"/>
              </w:rPr>
            </w:pPr>
            <w:r w:rsidRPr="001B35BC">
              <w:rPr>
                <w:bCs/>
                <w:color w:val="auto"/>
                <w:sz w:val="22"/>
                <w:szCs w:val="22"/>
              </w:rPr>
              <w:t>Rodzaj usługi</w:t>
            </w:r>
          </w:p>
        </w:tc>
        <w:tc>
          <w:tcPr>
            <w:tcW w:w="1809" w:type="dxa"/>
          </w:tcPr>
          <w:p w14:paraId="16039233" w14:textId="77777777" w:rsidR="00921FA4" w:rsidRDefault="001B35BC" w:rsidP="006C040C">
            <w:pPr>
              <w:spacing w:line="360" w:lineRule="auto"/>
              <w:jc w:val="center"/>
              <w:rPr>
                <w:bCs/>
                <w:color w:val="auto"/>
                <w:sz w:val="22"/>
                <w:szCs w:val="22"/>
              </w:rPr>
            </w:pPr>
            <w:r w:rsidRPr="00921FA4">
              <w:rPr>
                <w:b/>
                <w:color w:val="auto"/>
                <w:sz w:val="22"/>
                <w:szCs w:val="22"/>
              </w:rPr>
              <w:t>Cena jednostkowa netto</w:t>
            </w:r>
            <w:r w:rsidRPr="001B35BC">
              <w:rPr>
                <w:bCs/>
                <w:color w:val="auto"/>
                <w:sz w:val="22"/>
                <w:szCs w:val="22"/>
              </w:rPr>
              <w:t xml:space="preserve"> </w:t>
            </w:r>
          </w:p>
          <w:p w14:paraId="30C4A760" w14:textId="003E79F4" w:rsidR="001B35BC" w:rsidRPr="001B35BC" w:rsidRDefault="001B35BC" w:rsidP="006C040C">
            <w:pPr>
              <w:spacing w:line="360" w:lineRule="auto"/>
              <w:jc w:val="center"/>
              <w:rPr>
                <w:bCs/>
                <w:color w:val="auto"/>
                <w:sz w:val="22"/>
                <w:szCs w:val="22"/>
              </w:rPr>
            </w:pPr>
            <w:r w:rsidRPr="001B35BC">
              <w:rPr>
                <w:bCs/>
                <w:color w:val="auto"/>
                <w:sz w:val="22"/>
                <w:szCs w:val="22"/>
              </w:rPr>
              <w:t>za 1m</w:t>
            </w:r>
            <w:r w:rsidRPr="001B35BC">
              <w:rPr>
                <w:bCs/>
                <w:color w:val="auto"/>
                <w:sz w:val="22"/>
                <w:szCs w:val="22"/>
                <w:vertAlign w:val="superscript"/>
              </w:rPr>
              <w:t>2</w:t>
            </w:r>
            <w:r w:rsidRPr="001B35BC">
              <w:rPr>
                <w:bCs/>
                <w:color w:val="auto"/>
                <w:sz w:val="22"/>
                <w:szCs w:val="22"/>
              </w:rPr>
              <w:t xml:space="preserve"> wykoszonej powierzchni pobocz</w:t>
            </w:r>
            <w:r w:rsidR="00331435">
              <w:rPr>
                <w:bCs/>
                <w:color w:val="auto"/>
                <w:sz w:val="22"/>
                <w:szCs w:val="22"/>
              </w:rPr>
              <w:t>y</w:t>
            </w:r>
          </w:p>
        </w:tc>
        <w:tc>
          <w:tcPr>
            <w:tcW w:w="1395" w:type="dxa"/>
          </w:tcPr>
          <w:p w14:paraId="4D490146" w14:textId="77777777" w:rsidR="001B35BC" w:rsidRDefault="001B35BC" w:rsidP="001B35BC">
            <w:pPr>
              <w:spacing w:line="360" w:lineRule="auto"/>
              <w:jc w:val="center"/>
              <w:rPr>
                <w:bCs/>
                <w:color w:val="auto"/>
                <w:sz w:val="22"/>
                <w:szCs w:val="22"/>
              </w:rPr>
            </w:pPr>
            <w:r w:rsidRPr="001B35BC">
              <w:rPr>
                <w:bCs/>
                <w:color w:val="auto"/>
                <w:sz w:val="22"/>
                <w:szCs w:val="22"/>
              </w:rPr>
              <w:t xml:space="preserve">Ilość </w:t>
            </w:r>
          </w:p>
          <w:p w14:paraId="0355CE8B" w14:textId="6409F714" w:rsidR="001B35BC" w:rsidRPr="001B35BC" w:rsidRDefault="001B35BC" w:rsidP="001B35BC">
            <w:pPr>
              <w:spacing w:line="360" w:lineRule="auto"/>
              <w:jc w:val="center"/>
              <w:rPr>
                <w:bCs/>
                <w:color w:val="auto"/>
                <w:sz w:val="22"/>
                <w:szCs w:val="22"/>
              </w:rPr>
            </w:pPr>
            <w:r w:rsidRPr="001B35BC">
              <w:rPr>
                <w:bCs/>
                <w:color w:val="auto"/>
                <w:sz w:val="22"/>
                <w:szCs w:val="22"/>
              </w:rPr>
              <w:t>m</w:t>
            </w:r>
            <w:r w:rsidRPr="001B35BC">
              <w:rPr>
                <w:bCs/>
                <w:color w:val="auto"/>
                <w:sz w:val="22"/>
                <w:szCs w:val="22"/>
                <w:vertAlign w:val="superscript"/>
              </w:rPr>
              <w:t>2</w:t>
            </w:r>
            <w:r>
              <w:rPr>
                <w:bCs/>
                <w:color w:val="auto"/>
                <w:sz w:val="22"/>
                <w:szCs w:val="22"/>
                <w:vertAlign w:val="superscript"/>
              </w:rPr>
              <w:t xml:space="preserve">  </w:t>
            </w:r>
          </w:p>
        </w:tc>
        <w:tc>
          <w:tcPr>
            <w:tcW w:w="1097" w:type="dxa"/>
          </w:tcPr>
          <w:p w14:paraId="5EBBF9CA" w14:textId="6D5895FA" w:rsidR="001B35BC" w:rsidRPr="00921FA4" w:rsidRDefault="001B35BC" w:rsidP="006C040C">
            <w:pPr>
              <w:spacing w:line="360" w:lineRule="auto"/>
              <w:jc w:val="center"/>
              <w:rPr>
                <w:b/>
                <w:color w:val="auto"/>
                <w:sz w:val="22"/>
                <w:szCs w:val="22"/>
              </w:rPr>
            </w:pPr>
            <w:r w:rsidRPr="00921FA4">
              <w:rPr>
                <w:b/>
                <w:color w:val="auto"/>
                <w:sz w:val="22"/>
                <w:szCs w:val="22"/>
              </w:rPr>
              <w:t xml:space="preserve">Wartość netto  </w:t>
            </w:r>
          </w:p>
        </w:tc>
        <w:tc>
          <w:tcPr>
            <w:tcW w:w="1286" w:type="dxa"/>
          </w:tcPr>
          <w:p w14:paraId="073256D7" w14:textId="321EB2BE" w:rsidR="001B35BC" w:rsidRPr="00921FA4" w:rsidRDefault="001B35BC" w:rsidP="006C040C">
            <w:pPr>
              <w:spacing w:line="360" w:lineRule="auto"/>
              <w:jc w:val="center"/>
              <w:rPr>
                <w:b/>
                <w:color w:val="auto"/>
                <w:sz w:val="22"/>
                <w:szCs w:val="22"/>
              </w:rPr>
            </w:pPr>
            <w:r w:rsidRPr="00921FA4">
              <w:rPr>
                <w:b/>
                <w:color w:val="auto"/>
                <w:sz w:val="22"/>
                <w:szCs w:val="22"/>
              </w:rPr>
              <w:t>Podatek VAT 8%</w:t>
            </w:r>
          </w:p>
        </w:tc>
        <w:tc>
          <w:tcPr>
            <w:tcW w:w="1292" w:type="dxa"/>
          </w:tcPr>
          <w:p w14:paraId="0DE1549C" w14:textId="50F86746" w:rsidR="001B35BC" w:rsidRPr="00921FA4" w:rsidRDefault="001B35BC" w:rsidP="006C040C">
            <w:pPr>
              <w:spacing w:line="360" w:lineRule="auto"/>
              <w:jc w:val="center"/>
              <w:rPr>
                <w:b/>
                <w:color w:val="auto"/>
                <w:sz w:val="22"/>
                <w:szCs w:val="22"/>
              </w:rPr>
            </w:pPr>
            <w:r w:rsidRPr="00921FA4">
              <w:rPr>
                <w:b/>
                <w:color w:val="auto"/>
                <w:sz w:val="22"/>
                <w:szCs w:val="22"/>
              </w:rPr>
              <w:t>Wartość brutto</w:t>
            </w:r>
          </w:p>
        </w:tc>
      </w:tr>
      <w:tr w:rsidR="001B35BC" w:rsidRPr="00902886" w14:paraId="62FD97BA" w14:textId="77777777" w:rsidTr="001B35BC">
        <w:trPr>
          <w:trHeight w:val="747"/>
        </w:trPr>
        <w:tc>
          <w:tcPr>
            <w:tcW w:w="2467" w:type="dxa"/>
          </w:tcPr>
          <w:p w14:paraId="4F72AF79" w14:textId="77777777" w:rsidR="001B35BC" w:rsidRDefault="001B35BC" w:rsidP="001B35BC">
            <w:pPr>
              <w:spacing w:line="360" w:lineRule="auto"/>
              <w:jc w:val="center"/>
              <w:rPr>
                <w:bCs/>
                <w:color w:val="auto"/>
                <w:sz w:val="22"/>
                <w:szCs w:val="22"/>
              </w:rPr>
            </w:pPr>
            <w:r w:rsidRPr="001B35BC">
              <w:rPr>
                <w:bCs/>
                <w:color w:val="auto"/>
                <w:sz w:val="22"/>
                <w:szCs w:val="22"/>
              </w:rPr>
              <w:t xml:space="preserve">Koszenie poboczy dróg </w:t>
            </w:r>
            <w:r w:rsidRPr="00921FA4">
              <w:rPr>
                <w:b/>
                <w:color w:val="auto"/>
                <w:sz w:val="22"/>
                <w:szCs w:val="22"/>
              </w:rPr>
              <w:t xml:space="preserve">dwustronne  </w:t>
            </w:r>
          </w:p>
          <w:p w14:paraId="6EA004D0" w14:textId="3F186C58" w:rsidR="001B35BC" w:rsidRPr="009452B6" w:rsidRDefault="001B35BC" w:rsidP="001B35BC">
            <w:pPr>
              <w:spacing w:line="360" w:lineRule="auto"/>
              <w:jc w:val="center"/>
              <w:rPr>
                <w:bCs/>
                <w:color w:val="auto"/>
                <w:sz w:val="22"/>
                <w:szCs w:val="22"/>
              </w:rPr>
            </w:pPr>
            <w:r>
              <w:rPr>
                <w:bCs/>
                <w:color w:val="auto"/>
                <w:sz w:val="22"/>
                <w:szCs w:val="22"/>
              </w:rPr>
              <w:t>(</w:t>
            </w:r>
            <w:r w:rsidR="005B2D6A">
              <w:rPr>
                <w:bCs/>
                <w:color w:val="auto"/>
                <w:sz w:val="22"/>
                <w:szCs w:val="22"/>
              </w:rPr>
              <w:t>2</w:t>
            </w:r>
            <w:r w:rsidR="00F56731">
              <w:rPr>
                <w:bCs/>
                <w:color w:val="auto"/>
                <w:sz w:val="22"/>
                <w:szCs w:val="22"/>
              </w:rPr>
              <w:t xml:space="preserve"> </w:t>
            </w:r>
            <w:r>
              <w:rPr>
                <w:bCs/>
                <w:color w:val="auto"/>
                <w:sz w:val="22"/>
                <w:szCs w:val="22"/>
              </w:rPr>
              <w:t>*</w:t>
            </w:r>
            <w:r w:rsidR="00F56731">
              <w:rPr>
                <w:bCs/>
                <w:color w:val="auto"/>
                <w:sz w:val="22"/>
                <w:szCs w:val="22"/>
              </w:rPr>
              <w:t xml:space="preserve"> min. </w:t>
            </w:r>
            <w:r>
              <w:rPr>
                <w:bCs/>
                <w:color w:val="auto"/>
                <w:sz w:val="22"/>
                <w:szCs w:val="22"/>
              </w:rPr>
              <w:t>0,5m)</w:t>
            </w:r>
          </w:p>
        </w:tc>
        <w:tc>
          <w:tcPr>
            <w:tcW w:w="1809" w:type="dxa"/>
          </w:tcPr>
          <w:p w14:paraId="0BE57FB3" w14:textId="77777777" w:rsidR="001B35BC" w:rsidRPr="009452B6" w:rsidRDefault="001B35BC" w:rsidP="006C040C">
            <w:pPr>
              <w:spacing w:line="360" w:lineRule="auto"/>
              <w:jc w:val="center"/>
              <w:rPr>
                <w:bCs/>
                <w:color w:val="auto"/>
                <w:sz w:val="22"/>
                <w:szCs w:val="22"/>
              </w:rPr>
            </w:pPr>
          </w:p>
        </w:tc>
        <w:tc>
          <w:tcPr>
            <w:tcW w:w="1395" w:type="dxa"/>
          </w:tcPr>
          <w:p w14:paraId="1C6545C5" w14:textId="77777777" w:rsidR="001B35BC" w:rsidRDefault="001B35BC" w:rsidP="001B35BC">
            <w:pPr>
              <w:spacing w:line="360" w:lineRule="auto"/>
              <w:jc w:val="center"/>
              <w:rPr>
                <w:b/>
                <w:color w:val="auto"/>
                <w:sz w:val="22"/>
                <w:szCs w:val="22"/>
              </w:rPr>
            </w:pPr>
            <w:bookmarkStart w:id="7" w:name="_Hlk170303940"/>
          </w:p>
          <w:p w14:paraId="23EF5EE3" w14:textId="769D41FC" w:rsidR="001B35BC" w:rsidRDefault="001B35BC" w:rsidP="001B35BC">
            <w:pPr>
              <w:spacing w:line="360" w:lineRule="auto"/>
              <w:jc w:val="center"/>
              <w:rPr>
                <w:b/>
                <w:color w:val="auto"/>
                <w:sz w:val="22"/>
                <w:szCs w:val="22"/>
                <w:vertAlign w:val="superscript"/>
              </w:rPr>
            </w:pPr>
            <w:r>
              <w:rPr>
                <w:b/>
                <w:color w:val="auto"/>
                <w:sz w:val="22"/>
                <w:szCs w:val="22"/>
              </w:rPr>
              <w:t>169 000m</w:t>
            </w:r>
            <w:r w:rsidRPr="00EB5361">
              <w:rPr>
                <w:b/>
                <w:color w:val="auto"/>
                <w:sz w:val="22"/>
                <w:szCs w:val="22"/>
                <w:vertAlign w:val="superscript"/>
              </w:rPr>
              <w:t>2</w:t>
            </w:r>
          </w:p>
          <w:bookmarkEnd w:id="7"/>
          <w:p w14:paraId="7E60AB4C" w14:textId="77777777" w:rsidR="001B35BC" w:rsidRDefault="001B35BC" w:rsidP="006C040C">
            <w:pPr>
              <w:spacing w:line="360" w:lineRule="auto"/>
              <w:jc w:val="center"/>
              <w:rPr>
                <w:bCs/>
                <w:color w:val="auto"/>
                <w:sz w:val="22"/>
                <w:szCs w:val="22"/>
              </w:rPr>
            </w:pPr>
          </w:p>
        </w:tc>
        <w:tc>
          <w:tcPr>
            <w:tcW w:w="1097" w:type="dxa"/>
          </w:tcPr>
          <w:p w14:paraId="51B949E0" w14:textId="77777777" w:rsidR="001B35BC" w:rsidRPr="009452B6" w:rsidRDefault="001B35BC" w:rsidP="006C040C">
            <w:pPr>
              <w:spacing w:line="360" w:lineRule="auto"/>
              <w:jc w:val="center"/>
              <w:rPr>
                <w:bCs/>
                <w:color w:val="auto"/>
                <w:sz w:val="22"/>
                <w:szCs w:val="22"/>
              </w:rPr>
            </w:pPr>
          </w:p>
        </w:tc>
        <w:tc>
          <w:tcPr>
            <w:tcW w:w="1286" w:type="dxa"/>
          </w:tcPr>
          <w:p w14:paraId="5D98886E" w14:textId="6C6AA142" w:rsidR="001B35BC" w:rsidRPr="009452B6" w:rsidRDefault="001B35BC" w:rsidP="006C040C">
            <w:pPr>
              <w:spacing w:line="360" w:lineRule="auto"/>
              <w:jc w:val="center"/>
              <w:rPr>
                <w:bCs/>
                <w:color w:val="auto"/>
                <w:sz w:val="22"/>
                <w:szCs w:val="22"/>
              </w:rPr>
            </w:pPr>
          </w:p>
        </w:tc>
        <w:tc>
          <w:tcPr>
            <w:tcW w:w="1292" w:type="dxa"/>
          </w:tcPr>
          <w:p w14:paraId="3FB6CDAF" w14:textId="77777777" w:rsidR="001B35BC" w:rsidRPr="009452B6" w:rsidRDefault="001B35BC" w:rsidP="006C040C">
            <w:pPr>
              <w:spacing w:line="360" w:lineRule="auto"/>
              <w:jc w:val="center"/>
              <w:rPr>
                <w:bCs/>
                <w:color w:val="auto"/>
                <w:sz w:val="22"/>
                <w:szCs w:val="22"/>
              </w:rPr>
            </w:pPr>
          </w:p>
        </w:tc>
      </w:tr>
    </w:tbl>
    <w:p w14:paraId="3AC46B55" w14:textId="77777777" w:rsidR="00BC34B9" w:rsidRDefault="00BC34B9" w:rsidP="00EA7D72">
      <w:pPr>
        <w:widowControl/>
        <w:suppressAutoHyphens w:val="0"/>
        <w:spacing w:line="360" w:lineRule="auto"/>
        <w:jc w:val="both"/>
        <w:rPr>
          <w:rFonts w:eastAsia="Times New Roman"/>
          <w:bCs/>
          <w:color w:val="auto"/>
          <w:sz w:val="22"/>
          <w:szCs w:val="22"/>
          <w:u w:val="single"/>
          <w:lang w:eastAsia="pl-PL"/>
        </w:rPr>
      </w:pPr>
    </w:p>
    <w:p w14:paraId="665E1862" w14:textId="18BC7AF5" w:rsidR="00EA2DC0" w:rsidRPr="001B35BC" w:rsidRDefault="001B35BC" w:rsidP="001B35BC">
      <w:pPr>
        <w:widowControl/>
        <w:suppressAutoHyphens w:val="0"/>
        <w:spacing w:line="360" w:lineRule="auto"/>
        <w:jc w:val="both"/>
        <w:rPr>
          <w:rFonts w:eastAsia="Times New Roman"/>
          <w:bCs/>
          <w:color w:val="auto"/>
          <w:sz w:val="22"/>
          <w:szCs w:val="22"/>
          <w:lang w:eastAsia="pl-PL"/>
        </w:rPr>
      </w:pPr>
      <w:bookmarkStart w:id="8" w:name="_Hlk170370813"/>
      <w:bookmarkEnd w:id="6"/>
      <w:r>
        <w:rPr>
          <w:rFonts w:eastAsia="Times New Roman"/>
          <w:bCs/>
          <w:color w:val="auto"/>
          <w:sz w:val="22"/>
          <w:szCs w:val="22"/>
          <w:lang w:eastAsia="pl-PL"/>
        </w:rPr>
        <w:t xml:space="preserve">* </w:t>
      </w:r>
      <w:r w:rsidRPr="001B35BC">
        <w:rPr>
          <w:rFonts w:eastAsia="Times New Roman"/>
          <w:bCs/>
          <w:color w:val="auto"/>
          <w:sz w:val="22"/>
          <w:szCs w:val="22"/>
          <w:lang w:eastAsia="pl-PL"/>
        </w:rPr>
        <w:t xml:space="preserve">W ofercie należy podać </w:t>
      </w:r>
      <w:r>
        <w:rPr>
          <w:rFonts w:eastAsia="Times New Roman"/>
          <w:bCs/>
          <w:color w:val="auto"/>
          <w:sz w:val="22"/>
          <w:szCs w:val="22"/>
          <w:lang w:eastAsia="pl-PL"/>
        </w:rPr>
        <w:t>cenę jednostkową</w:t>
      </w:r>
      <w:r w:rsidR="00921FA4">
        <w:rPr>
          <w:rFonts w:eastAsia="Times New Roman"/>
          <w:bCs/>
          <w:color w:val="auto"/>
          <w:sz w:val="22"/>
          <w:szCs w:val="22"/>
          <w:lang w:eastAsia="pl-PL"/>
        </w:rPr>
        <w:t xml:space="preserve"> netto </w:t>
      </w:r>
      <w:r>
        <w:rPr>
          <w:rFonts w:eastAsia="Times New Roman"/>
          <w:bCs/>
          <w:color w:val="auto"/>
          <w:sz w:val="22"/>
          <w:szCs w:val="22"/>
          <w:lang w:eastAsia="pl-PL"/>
        </w:rPr>
        <w:t>/</w:t>
      </w:r>
      <w:r w:rsidRPr="001B35BC">
        <w:rPr>
          <w:rFonts w:eastAsia="Times New Roman"/>
          <w:bCs/>
          <w:color w:val="auto"/>
          <w:sz w:val="22"/>
          <w:szCs w:val="22"/>
          <w:lang w:eastAsia="pl-PL"/>
        </w:rPr>
        <w:t>wartość</w:t>
      </w:r>
      <w:r w:rsidR="00921FA4">
        <w:rPr>
          <w:rFonts w:eastAsia="Times New Roman"/>
          <w:bCs/>
          <w:color w:val="auto"/>
          <w:sz w:val="22"/>
          <w:szCs w:val="22"/>
          <w:lang w:eastAsia="pl-PL"/>
        </w:rPr>
        <w:t xml:space="preserve"> netto</w:t>
      </w:r>
      <w:r w:rsidR="00F56731">
        <w:rPr>
          <w:rFonts w:eastAsia="Times New Roman"/>
          <w:bCs/>
          <w:color w:val="auto"/>
          <w:sz w:val="22"/>
          <w:szCs w:val="22"/>
          <w:lang w:eastAsia="pl-PL"/>
        </w:rPr>
        <w:t xml:space="preserve">/wartość </w:t>
      </w:r>
      <w:r w:rsidR="00921FA4">
        <w:rPr>
          <w:rFonts w:eastAsia="Times New Roman"/>
          <w:bCs/>
          <w:color w:val="auto"/>
          <w:sz w:val="22"/>
          <w:szCs w:val="22"/>
          <w:lang w:eastAsia="pl-PL"/>
        </w:rPr>
        <w:t>brutto</w:t>
      </w:r>
      <w:r w:rsidRPr="001B35BC">
        <w:rPr>
          <w:rFonts w:eastAsia="Times New Roman"/>
          <w:bCs/>
          <w:color w:val="auto"/>
          <w:sz w:val="22"/>
          <w:szCs w:val="22"/>
          <w:lang w:eastAsia="pl-PL"/>
        </w:rPr>
        <w:t xml:space="preserve"> </w:t>
      </w:r>
      <w:r>
        <w:rPr>
          <w:rFonts w:eastAsia="Times New Roman"/>
          <w:bCs/>
          <w:color w:val="auto"/>
          <w:sz w:val="22"/>
          <w:szCs w:val="22"/>
          <w:lang w:eastAsia="pl-PL"/>
        </w:rPr>
        <w:t xml:space="preserve">za usługi </w:t>
      </w:r>
      <w:r>
        <w:rPr>
          <w:rFonts w:eastAsia="Times New Roman"/>
          <w:b/>
          <w:color w:val="auto"/>
          <w:sz w:val="22"/>
          <w:szCs w:val="22"/>
          <w:u w:val="single"/>
          <w:lang w:eastAsia="pl-PL"/>
        </w:rPr>
        <w:t>DWUKROTNEGO</w:t>
      </w:r>
      <w:r w:rsidRPr="006C040C">
        <w:rPr>
          <w:rFonts w:eastAsia="Times New Roman"/>
          <w:b/>
          <w:color w:val="auto"/>
          <w:sz w:val="22"/>
          <w:szCs w:val="22"/>
          <w:u w:val="single"/>
          <w:lang w:eastAsia="pl-PL"/>
        </w:rPr>
        <w:t xml:space="preserve"> KOSZENIA</w:t>
      </w:r>
    </w:p>
    <w:bookmarkEnd w:id="8"/>
    <w:p w14:paraId="3E66800C" w14:textId="77777777" w:rsidR="004C7D58" w:rsidRPr="00EA7D72" w:rsidRDefault="004C7D58" w:rsidP="00EA7D72">
      <w:pPr>
        <w:widowControl/>
        <w:suppressAutoHyphens w:val="0"/>
        <w:spacing w:line="360" w:lineRule="auto"/>
        <w:jc w:val="both"/>
        <w:rPr>
          <w:rFonts w:eastAsia="Times New Roman"/>
          <w:bCs/>
          <w:color w:val="auto"/>
          <w:sz w:val="22"/>
          <w:szCs w:val="22"/>
          <w:u w:val="single"/>
          <w:lang w:eastAsia="pl-PL"/>
        </w:rPr>
      </w:pPr>
    </w:p>
    <w:p w14:paraId="566F25D2" w14:textId="6796621A" w:rsidR="00D46456" w:rsidRPr="00902886" w:rsidRDefault="00D46456" w:rsidP="008F6C4F">
      <w:pPr>
        <w:spacing w:line="360" w:lineRule="auto"/>
        <w:jc w:val="both"/>
        <w:rPr>
          <w:color w:val="auto"/>
          <w:sz w:val="22"/>
          <w:szCs w:val="22"/>
        </w:rPr>
      </w:pPr>
      <w:r w:rsidRPr="00902886">
        <w:rPr>
          <w:color w:val="auto"/>
          <w:sz w:val="22"/>
          <w:szCs w:val="22"/>
        </w:rPr>
        <w:t>1. Oświadczam,</w:t>
      </w:r>
      <w:r w:rsidR="00EA2DC0">
        <w:rPr>
          <w:color w:val="auto"/>
          <w:sz w:val="22"/>
          <w:szCs w:val="22"/>
        </w:rPr>
        <w:t xml:space="preserve"> </w:t>
      </w:r>
      <w:r w:rsidRPr="00902886">
        <w:rPr>
          <w:color w:val="auto"/>
          <w:sz w:val="22"/>
          <w:szCs w:val="22"/>
        </w:rPr>
        <w:t>że zdob</w:t>
      </w:r>
      <w:r w:rsidR="004C7D58">
        <w:rPr>
          <w:color w:val="auto"/>
          <w:sz w:val="22"/>
          <w:szCs w:val="22"/>
        </w:rPr>
        <w:t>yłem</w:t>
      </w:r>
      <w:r w:rsidR="00146E8E">
        <w:rPr>
          <w:color w:val="auto"/>
          <w:sz w:val="22"/>
          <w:szCs w:val="22"/>
        </w:rPr>
        <w:t>/</w:t>
      </w:r>
      <w:proofErr w:type="spellStart"/>
      <w:r w:rsidR="00146E8E">
        <w:rPr>
          <w:color w:val="auto"/>
          <w:sz w:val="22"/>
          <w:szCs w:val="22"/>
        </w:rPr>
        <w:t>am</w:t>
      </w:r>
      <w:proofErr w:type="spellEnd"/>
      <w:r w:rsidRPr="00902886">
        <w:rPr>
          <w:color w:val="auto"/>
          <w:sz w:val="22"/>
          <w:szCs w:val="22"/>
        </w:rPr>
        <w:t xml:space="preserve"> konieczne informacj</w:t>
      </w:r>
      <w:r w:rsidR="00EA2DC0">
        <w:rPr>
          <w:color w:val="auto"/>
          <w:sz w:val="22"/>
          <w:szCs w:val="22"/>
        </w:rPr>
        <w:t xml:space="preserve">e </w:t>
      </w:r>
      <w:r w:rsidRPr="00902886">
        <w:rPr>
          <w:color w:val="auto"/>
          <w:sz w:val="22"/>
          <w:szCs w:val="22"/>
        </w:rPr>
        <w:t>do przygotowania</w:t>
      </w:r>
      <w:r w:rsidR="00EA2DC0">
        <w:rPr>
          <w:color w:val="auto"/>
          <w:sz w:val="22"/>
          <w:szCs w:val="22"/>
        </w:rPr>
        <w:t xml:space="preserve"> </w:t>
      </w:r>
      <w:r w:rsidRPr="00902886">
        <w:rPr>
          <w:color w:val="auto"/>
          <w:sz w:val="22"/>
          <w:szCs w:val="22"/>
        </w:rPr>
        <w:t>i złożenia oferty oraz                              do wykonania przedmiotu umowy.</w:t>
      </w:r>
    </w:p>
    <w:p w14:paraId="18EECC7E" w14:textId="135B6887" w:rsidR="00D46456" w:rsidRPr="00902886" w:rsidRDefault="00D46456" w:rsidP="008F6C4F">
      <w:pPr>
        <w:spacing w:line="360" w:lineRule="auto"/>
        <w:jc w:val="both"/>
        <w:rPr>
          <w:color w:val="auto"/>
          <w:sz w:val="22"/>
          <w:szCs w:val="22"/>
        </w:rPr>
      </w:pPr>
      <w:r w:rsidRPr="00902886">
        <w:rPr>
          <w:color w:val="auto"/>
          <w:sz w:val="22"/>
          <w:szCs w:val="22"/>
        </w:rPr>
        <w:t>2. Oświadczam, że zawarty w Zaproszeniu wzór umowy został przez nas zaakceptowany</w:t>
      </w:r>
      <w:r w:rsidR="00EA7D72">
        <w:rPr>
          <w:color w:val="auto"/>
          <w:sz w:val="22"/>
          <w:szCs w:val="22"/>
        </w:rPr>
        <w:t xml:space="preserve"> </w:t>
      </w:r>
      <w:r w:rsidRPr="00902886">
        <w:rPr>
          <w:color w:val="auto"/>
          <w:sz w:val="22"/>
          <w:szCs w:val="22"/>
        </w:rPr>
        <w:t>i zobowiązuj</w:t>
      </w:r>
      <w:r w:rsidR="004C7D58">
        <w:rPr>
          <w:color w:val="auto"/>
          <w:sz w:val="22"/>
          <w:szCs w:val="22"/>
        </w:rPr>
        <w:t>ę</w:t>
      </w:r>
      <w:r w:rsidRPr="00902886">
        <w:rPr>
          <w:color w:val="auto"/>
          <w:sz w:val="22"/>
          <w:szCs w:val="22"/>
        </w:rPr>
        <w:t xml:space="preserve"> się w przypadku wyboru naszej oferty do zawarcia umowy w miejscu i terminie wyznaczonym przez Zamawiającego na warunkach określonych we wzorze umowy.</w:t>
      </w:r>
    </w:p>
    <w:p w14:paraId="52E0A255" w14:textId="09311F50" w:rsidR="00D46456" w:rsidRPr="00902886" w:rsidRDefault="009078C2" w:rsidP="008F6C4F">
      <w:pPr>
        <w:spacing w:line="360" w:lineRule="auto"/>
        <w:jc w:val="both"/>
        <w:rPr>
          <w:color w:val="auto"/>
          <w:sz w:val="22"/>
          <w:szCs w:val="22"/>
        </w:rPr>
      </w:pPr>
      <w:r>
        <w:rPr>
          <w:color w:val="auto"/>
          <w:sz w:val="22"/>
          <w:szCs w:val="22"/>
        </w:rPr>
        <w:t>3</w:t>
      </w:r>
      <w:r w:rsidR="00D46456" w:rsidRPr="00902886">
        <w:rPr>
          <w:color w:val="auto"/>
          <w:sz w:val="22"/>
          <w:szCs w:val="22"/>
        </w:rPr>
        <w:t xml:space="preserve">. Termin wykonania zamówienia  - od  dnia zawarcia umowy </w:t>
      </w:r>
      <w:r w:rsidR="001F5AE0" w:rsidRPr="00902886">
        <w:rPr>
          <w:b/>
          <w:color w:val="auto"/>
          <w:sz w:val="22"/>
          <w:szCs w:val="22"/>
        </w:rPr>
        <w:t xml:space="preserve">do dnia </w:t>
      </w:r>
      <w:r w:rsidR="00EA7D72">
        <w:rPr>
          <w:b/>
          <w:color w:val="auto"/>
          <w:sz w:val="22"/>
          <w:szCs w:val="22"/>
        </w:rPr>
        <w:t>30</w:t>
      </w:r>
      <w:r w:rsidR="00D46456" w:rsidRPr="00902886">
        <w:rPr>
          <w:b/>
          <w:color w:val="auto"/>
          <w:sz w:val="22"/>
          <w:szCs w:val="22"/>
        </w:rPr>
        <w:t>.</w:t>
      </w:r>
      <w:r w:rsidR="00EA7D72">
        <w:rPr>
          <w:b/>
          <w:color w:val="auto"/>
          <w:sz w:val="22"/>
          <w:szCs w:val="22"/>
        </w:rPr>
        <w:t>09</w:t>
      </w:r>
      <w:r w:rsidR="00D46456" w:rsidRPr="00902886">
        <w:rPr>
          <w:b/>
          <w:color w:val="auto"/>
          <w:sz w:val="22"/>
          <w:szCs w:val="22"/>
        </w:rPr>
        <w:t>.20</w:t>
      </w:r>
      <w:r w:rsidR="00B35DB8" w:rsidRPr="00902886">
        <w:rPr>
          <w:b/>
          <w:color w:val="auto"/>
          <w:sz w:val="22"/>
          <w:szCs w:val="22"/>
        </w:rPr>
        <w:t>2</w:t>
      </w:r>
      <w:r w:rsidR="00EA7D72">
        <w:rPr>
          <w:b/>
          <w:color w:val="auto"/>
          <w:sz w:val="22"/>
          <w:szCs w:val="22"/>
        </w:rPr>
        <w:t>4</w:t>
      </w:r>
      <w:r w:rsidR="00D46456" w:rsidRPr="00902886">
        <w:rPr>
          <w:b/>
          <w:color w:val="auto"/>
          <w:sz w:val="22"/>
          <w:szCs w:val="22"/>
        </w:rPr>
        <w:t>r.</w:t>
      </w:r>
    </w:p>
    <w:p w14:paraId="3C2BD3CF" w14:textId="2E01D7F0" w:rsidR="00D46456" w:rsidRPr="00902886" w:rsidRDefault="00D46456" w:rsidP="008F6C4F">
      <w:pPr>
        <w:spacing w:line="360" w:lineRule="auto"/>
        <w:jc w:val="both"/>
        <w:rPr>
          <w:color w:val="auto"/>
          <w:sz w:val="22"/>
          <w:szCs w:val="22"/>
        </w:rPr>
      </w:pPr>
    </w:p>
    <w:p w14:paraId="4931A5EE" w14:textId="00728755" w:rsidR="00D46456" w:rsidRDefault="00D46456" w:rsidP="00EA7D72">
      <w:pPr>
        <w:pStyle w:val="Tekstprzypisudolnego"/>
        <w:spacing w:line="360" w:lineRule="auto"/>
        <w:jc w:val="both"/>
        <w:rPr>
          <w:color w:val="auto"/>
          <w:sz w:val="22"/>
          <w:szCs w:val="22"/>
        </w:rPr>
      </w:pPr>
    </w:p>
    <w:p w14:paraId="79FB517C" w14:textId="77777777" w:rsidR="009452B6" w:rsidRDefault="009452B6" w:rsidP="00921FA4">
      <w:pPr>
        <w:spacing w:line="360" w:lineRule="auto"/>
        <w:rPr>
          <w:color w:val="auto"/>
          <w:sz w:val="22"/>
          <w:szCs w:val="22"/>
        </w:rPr>
      </w:pPr>
    </w:p>
    <w:p w14:paraId="4CA61E6C" w14:textId="77777777" w:rsidR="00772D1D" w:rsidRPr="00902886" w:rsidRDefault="00772D1D" w:rsidP="00921FA4">
      <w:pPr>
        <w:spacing w:line="360" w:lineRule="auto"/>
        <w:rPr>
          <w:color w:val="auto"/>
          <w:sz w:val="22"/>
          <w:szCs w:val="22"/>
        </w:rPr>
      </w:pPr>
    </w:p>
    <w:p w14:paraId="64480B79" w14:textId="71D8021F" w:rsidR="00D46456" w:rsidRPr="00902886" w:rsidRDefault="00E1551D" w:rsidP="00E1551D">
      <w:pPr>
        <w:spacing w:line="360" w:lineRule="auto"/>
        <w:jc w:val="right"/>
        <w:rPr>
          <w:color w:val="auto"/>
          <w:sz w:val="22"/>
          <w:szCs w:val="22"/>
        </w:rPr>
      </w:pPr>
      <w:r>
        <w:rPr>
          <w:color w:val="auto"/>
          <w:sz w:val="22"/>
          <w:szCs w:val="22"/>
        </w:rPr>
        <w:t>Pieczątka i p</w:t>
      </w:r>
      <w:r w:rsidR="00D46456" w:rsidRPr="00902886">
        <w:rPr>
          <w:color w:val="auto"/>
          <w:sz w:val="22"/>
          <w:szCs w:val="22"/>
        </w:rPr>
        <w:t>odpis………………………………………………….</w:t>
      </w:r>
    </w:p>
    <w:p w14:paraId="0850BB0A" w14:textId="48BD8BD2" w:rsidR="00723F28" w:rsidRPr="00902886" w:rsidRDefault="00D46456" w:rsidP="00E1551D">
      <w:pPr>
        <w:spacing w:line="360" w:lineRule="auto"/>
        <w:jc w:val="right"/>
        <w:rPr>
          <w:color w:val="auto"/>
          <w:sz w:val="22"/>
          <w:szCs w:val="22"/>
        </w:rPr>
      </w:pPr>
      <w:r w:rsidRPr="00902886">
        <w:rPr>
          <w:color w:val="auto"/>
          <w:sz w:val="22"/>
          <w:szCs w:val="22"/>
        </w:rPr>
        <w:t>(Podpis osoby uprawnionej lub osób uprawnionych do reprezentowania</w:t>
      </w:r>
      <w:r w:rsidR="00E1551D">
        <w:rPr>
          <w:color w:val="auto"/>
          <w:sz w:val="22"/>
          <w:szCs w:val="22"/>
        </w:rPr>
        <w:t xml:space="preserve"> </w:t>
      </w:r>
      <w:r w:rsidRPr="00902886">
        <w:rPr>
          <w:color w:val="auto"/>
          <w:sz w:val="22"/>
          <w:szCs w:val="22"/>
        </w:rPr>
        <w:t>Wykonaw</w:t>
      </w:r>
      <w:r w:rsidR="00E1551D">
        <w:rPr>
          <w:color w:val="auto"/>
          <w:sz w:val="22"/>
          <w:szCs w:val="22"/>
        </w:rPr>
        <w:t xml:space="preserve">cy) </w:t>
      </w:r>
    </w:p>
    <w:p w14:paraId="7719CBEC" w14:textId="77777777" w:rsidR="00AB1D8F" w:rsidRDefault="00AB1D8F" w:rsidP="008F6C4F">
      <w:pPr>
        <w:spacing w:line="360" w:lineRule="auto"/>
        <w:jc w:val="right"/>
        <w:rPr>
          <w:b/>
          <w:bCs/>
          <w:color w:val="auto"/>
          <w:sz w:val="22"/>
          <w:szCs w:val="22"/>
        </w:rPr>
      </w:pPr>
    </w:p>
    <w:p w14:paraId="29AD9798" w14:textId="77777777" w:rsidR="00AB1D8F" w:rsidRDefault="00AB1D8F" w:rsidP="008F6C4F">
      <w:pPr>
        <w:spacing w:line="360" w:lineRule="auto"/>
        <w:jc w:val="right"/>
        <w:rPr>
          <w:b/>
          <w:bCs/>
          <w:color w:val="auto"/>
          <w:sz w:val="22"/>
          <w:szCs w:val="22"/>
        </w:rPr>
      </w:pPr>
    </w:p>
    <w:p w14:paraId="4B70BFD6" w14:textId="77777777" w:rsidR="00AB1D8F" w:rsidRDefault="00AB1D8F" w:rsidP="008F6C4F">
      <w:pPr>
        <w:spacing w:line="360" w:lineRule="auto"/>
        <w:jc w:val="right"/>
        <w:rPr>
          <w:b/>
          <w:bCs/>
          <w:color w:val="auto"/>
          <w:sz w:val="22"/>
          <w:szCs w:val="22"/>
        </w:rPr>
      </w:pPr>
    </w:p>
    <w:p w14:paraId="6B7BAC9A" w14:textId="77777777" w:rsidR="00971D86" w:rsidRDefault="00971D86" w:rsidP="008F6C4F">
      <w:pPr>
        <w:spacing w:line="360" w:lineRule="auto"/>
        <w:jc w:val="right"/>
        <w:rPr>
          <w:b/>
          <w:bCs/>
          <w:color w:val="auto"/>
          <w:sz w:val="22"/>
          <w:szCs w:val="22"/>
        </w:rPr>
      </w:pPr>
    </w:p>
    <w:p w14:paraId="3A785FD0" w14:textId="77777777" w:rsidR="00971D86" w:rsidRDefault="00971D86" w:rsidP="00921FA4">
      <w:pPr>
        <w:spacing w:line="360" w:lineRule="auto"/>
        <w:rPr>
          <w:b/>
          <w:bCs/>
          <w:color w:val="auto"/>
          <w:sz w:val="22"/>
          <w:szCs w:val="22"/>
        </w:rPr>
      </w:pPr>
    </w:p>
    <w:p w14:paraId="35F80B43" w14:textId="77777777" w:rsidR="00921FA4" w:rsidRDefault="00921FA4" w:rsidP="00921FA4">
      <w:pPr>
        <w:spacing w:line="360" w:lineRule="auto"/>
        <w:rPr>
          <w:b/>
          <w:bCs/>
          <w:color w:val="auto"/>
          <w:sz w:val="22"/>
          <w:szCs w:val="22"/>
        </w:rPr>
      </w:pPr>
    </w:p>
    <w:p w14:paraId="6A817862" w14:textId="77777777" w:rsidR="00DD6EC3" w:rsidRDefault="00DD6EC3" w:rsidP="00921FA4">
      <w:pPr>
        <w:spacing w:line="360" w:lineRule="auto"/>
        <w:rPr>
          <w:b/>
          <w:bCs/>
          <w:color w:val="auto"/>
          <w:sz w:val="22"/>
          <w:szCs w:val="22"/>
        </w:rPr>
      </w:pPr>
    </w:p>
    <w:p w14:paraId="4D0C002A" w14:textId="77777777" w:rsidR="00DD6EC3" w:rsidRDefault="00DD6EC3" w:rsidP="00921FA4">
      <w:pPr>
        <w:spacing w:line="360" w:lineRule="auto"/>
        <w:rPr>
          <w:b/>
          <w:bCs/>
          <w:color w:val="auto"/>
          <w:sz w:val="22"/>
          <w:szCs w:val="22"/>
        </w:rPr>
      </w:pPr>
    </w:p>
    <w:p w14:paraId="221A4B53" w14:textId="77777777" w:rsidR="00DD6EC3" w:rsidRDefault="00DD6EC3" w:rsidP="00921FA4">
      <w:pPr>
        <w:spacing w:line="360" w:lineRule="auto"/>
        <w:rPr>
          <w:b/>
          <w:bCs/>
          <w:color w:val="auto"/>
          <w:sz w:val="22"/>
          <w:szCs w:val="22"/>
        </w:rPr>
      </w:pPr>
    </w:p>
    <w:p w14:paraId="58E04E15" w14:textId="77777777" w:rsidR="00DD6EC3" w:rsidRDefault="00DD6EC3" w:rsidP="00921FA4">
      <w:pPr>
        <w:spacing w:line="360" w:lineRule="auto"/>
        <w:rPr>
          <w:b/>
          <w:bCs/>
          <w:color w:val="auto"/>
          <w:sz w:val="22"/>
          <w:szCs w:val="22"/>
        </w:rPr>
      </w:pPr>
    </w:p>
    <w:p w14:paraId="65EE5212" w14:textId="77777777" w:rsidR="00DD6EC3" w:rsidRDefault="00DD6EC3" w:rsidP="00921FA4">
      <w:pPr>
        <w:spacing w:line="360" w:lineRule="auto"/>
        <w:rPr>
          <w:b/>
          <w:bCs/>
          <w:color w:val="auto"/>
          <w:sz w:val="22"/>
          <w:szCs w:val="22"/>
        </w:rPr>
      </w:pPr>
    </w:p>
    <w:p w14:paraId="6A78F325" w14:textId="77777777" w:rsidR="00DD6EC3" w:rsidRDefault="00DD6EC3" w:rsidP="00921FA4">
      <w:pPr>
        <w:spacing w:line="360" w:lineRule="auto"/>
        <w:rPr>
          <w:b/>
          <w:bCs/>
          <w:color w:val="auto"/>
          <w:sz w:val="22"/>
          <w:szCs w:val="22"/>
        </w:rPr>
      </w:pPr>
    </w:p>
    <w:p w14:paraId="60B445B4" w14:textId="77777777" w:rsidR="00DD6EC3" w:rsidRDefault="00DD6EC3" w:rsidP="00921FA4">
      <w:pPr>
        <w:spacing w:line="360" w:lineRule="auto"/>
        <w:rPr>
          <w:b/>
          <w:bCs/>
          <w:color w:val="auto"/>
          <w:sz w:val="22"/>
          <w:szCs w:val="22"/>
        </w:rPr>
      </w:pPr>
    </w:p>
    <w:p w14:paraId="64C175EB" w14:textId="77777777" w:rsidR="00DD6EC3" w:rsidRDefault="00DD6EC3" w:rsidP="00921FA4">
      <w:pPr>
        <w:spacing w:line="360" w:lineRule="auto"/>
        <w:rPr>
          <w:b/>
          <w:bCs/>
          <w:color w:val="auto"/>
          <w:sz w:val="22"/>
          <w:szCs w:val="22"/>
        </w:rPr>
      </w:pPr>
    </w:p>
    <w:p w14:paraId="5AE0960F" w14:textId="77777777" w:rsidR="00DD6EC3" w:rsidRDefault="00DD6EC3" w:rsidP="00921FA4">
      <w:pPr>
        <w:spacing w:line="360" w:lineRule="auto"/>
        <w:rPr>
          <w:b/>
          <w:bCs/>
          <w:color w:val="auto"/>
          <w:sz w:val="22"/>
          <w:szCs w:val="22"/>
        </w:rPr>
      </w:pPr>
    </w:p>
    <w:p w14:paraId="4474147B" w14:textId="77777777" w:rsidR="00DD6EC3" w:rsidRDefault="00DD6EC3" w:rsidP="00921FA4">
      <w:pPr>
        <w:spacing w:line="360" w:lineRule="auto"/>
        <w:rPr>
          <w:b/>
          <w:bCs/>
          <w:color w:val="auto"/>
          <w:sz w:val="22"/>
          <w:szCs w:val="22"/>
        </w:rPr>
      </w:pPr>
    </w:p>
    <w:p w14:paraId="7774C997" w14:textId="77777777" w:rsidR="00DD6EC3" w:rsidRDefault="00DD6EC3" w:rsidP="00921FA4">
      <w:pPr>
        <w:spacing w:line="360" w:lineRule="auto"/>
        <w:rPr>
          <w:b/>
          <w:bCs/>
          <w:color w:val="auto"/>
          <w:sz w:val="22"/>
          <w:szCs w:val="22"/>
        </w:rPr>
      </w:pPr>
    </w:p>
    <w:p w14:paraId="3B031EF0" w14:textId="77777777" w:rsidR="00DD6EC3" w:rsidRDefault="00DD6EC3" w:rsidP="00921FA4">
      <w:pPr>
        <w:spacing w:line="360" w:lineRule="auto"/>
        <w:rPr>
          <w:b/>
          <w:bCs/>
          <w:color w:val="auto"/>
          <w:sz w:val="22"/>
          <w:szCs w:val="22"/>
        </w:rPr>
      </w:pPr>
    </w:p>
    <w:p w14:paraId="3F263C31" w14:textId="77777777" w:rsidR="00DD6EC3" w:rsidRDefault="00DD6EC3" w:rsidP="00921FA4">
      <w:pPr>
        <w:spacing w:line="360" w:lineRule="auto"/>
        <w:rPr>
          <w:b/>
          <w:bCs/>
          <w:color w:val="auto"/>
          <w:sz w:val="22"/>
          <w:szCs w:val="22"/>
        </w:rPr>
      </w:pPr>
    </w:p>
    <w:p w14:paraId="00F62915" w14:textId="77777777" w:rsidR="00DD6EC3" w:rsidRDefault="00DD6EC3" w:rsidP="00921FA4">
      <w:pPr>
        <w:spacing w:line="360" w:lineRule="auto"/>
        <w:rPr>
          <w:b/>
          <w:bCs/>
          <w:color w:val="auto"/>
          <w:sz w:val="22"/>
          <w:szCs w:val="22"/>
        </w:rPr>
      </w:pPr>
    </w:p>
    <w:p w14:paraId="5BBF8412" w14:textId="77777777" w:rsidR="00DD6EC3" w:rsidRDefault="00DD6EC3" w:rsidP="00921FA4">
      <w:pPr>
        <w:spacing w:line="360" w:lineRule="auto"/>
        <w:rPr>
          <w:b/>
          <w:bCs/>
          <w:color w:val="auto"/>
          <w:sz w:val="22"/>
          <w:szCs w:val="22"/>
        </w:rPr>
      </w:pPr>
    </w:p>
    <w:p w14:paraId="2A6CC31E" w14:textId="77777777" w:rsidR="00DD6EC3" w:rsidRDefault="00DD6EC3" w:rsidP="00921FA4">
      <w:pPr>
        <w:spacing w:line="360" w:lineRule="auto"/>
        <w:rPr>
          <w:b/>
          <w:bCs/>
          <w:color w:val="auto"/>
          <w:sz w:val="22"/>
          <w:szCs w:val="22"/>
        </w:rPr>
      </w:pPr>
    </w:p>
    <w:p w14:paraId="22B32B95" w14:textId="77777777" w:rsidR="00921FA4" w:rsidRDefault="00921FA4" w:rsidP="00971D86">
      <w:pPr>
        <w:spacing w:line="360" w:lineRule="auto"/>
        <w:jc w:val="right"/>
        <w:rPr>
          <w:b/>
          <w:color w:val="auto"/>
          <w:sz w:val="22"/>
          <w:szCs w:val="22"/>
        </w:rPr>
      </w:pPr>
    </w:p>
    <w:p w14:paraId="0F3A2198" w14:textId="77777777" w:rsidR="00DD6EC3" w:rsidRDefault="00DD6EC3" w:rsidP="00971D86">
      <w:pPr>
        <w:spacing w:line="360" w:lineRule="auto"/>
        <w:jc w:val="right"/>
        <w:rPr>
          <w:b/>
          <w:color w:val="auto"/>
          <w:sz w:val="22"/>
          <w:szCs w:val="22"/>
        </w:rPr>
      </w:pPr>
    </w:p>
    <w:p w14:paraId="3A1EEE37" w14:textId="77777777" w:rsidR="00DD6EC3" w:rsidRDefault="00DD6EC3" w:rsidP="00971D86">
      <w:pPr>
        <w:spacing w:line="360" w:lineRule="auto"/>
        <w:jc w:val="right"/>
        <w:rPr>
          <w:b/>
          <w:color w:val="auto"/>
          <w:sz w:val="22"/>
          <w:szCs w:val="22"/>
        </w:rPr>
      </w:pPr>
    </w:p>
    <w:p w14:paraId="15E112DC" w14:textId="77777777" w:rsidR="004F3ED1" w:rsidRDefault="004F3ED1" w:rsidP="00971D86">
      <w:pPr>
        <w:spacing w:line="360" w:lineRule="auto"/>
        <w:jc w:val="right"/>
        <w:rPr>
          <w:b/>
          <w:color w:val="auto"/>
          <w:sz w:val="22"/>
          <w:szCs w:val="22"/>
        </w:rPr>
      </w:pPr>
    </w:p>
    <w:p w14:paraId="7FC55B92" w14:textId="77777777" w:rsidR="00331435" w:rsidRDefault="00331435" w:rsidP="00971D86">
      <w:pPr>
        <w:spacing w:line="360" w:lineRule="auto"/>
        <w:jc w:val="right"/>
        <w:rPr>
          <w:b/>
          <w:color w:val="auto"/>
          <w:sz w:val="22"/>
          <w:szCs w:val="22"/>
        </w:rPr>
      </w:pPr>
    </w:p>
    <w:p w14:paraId="49716427" w14:textId="1EF3B1F3" w:rsidR="00971D86" w:rsidRPr="00902886" w:rsidRDefault="00971D86" w:rsidP="00971D86">
      <w:pPr>
        <w:spacing w:line="360" w:lineRule="auto"/>
        <w:jc w:val="right"/>
        <w:rPr>
          <w:b/>
          <w:bCs/>
          <w:color w:val="auto"/>
          <w:sz w:val="22"/>
          <w:szCs w:val="22"/>
        </w:rPr>
      </w:pPr>
      <w:r w:rsidRPr="00902886">
        <w:rPr>
          <w:b/>
          <w:color w:val="auto"/>
          <w:sz w:val="22"/>
          <w:szCs w:val="22"/>
        </w:rPr>
        <w:t xml:space="preserve">Załącznik nr </w:t>
      </w:r>
      <w:r>
        <w:rPr>
          <w:b/>
          <w:color w:val="auto"/>
          <w:sz w:val="22"/>
          <w:szCs w:val="22"/>
        </w:rPr>
        <w:t xml:space="preserve">2 </w:t>
      </w:r>
      <w:r w:rsidRPr="00902886">
        <w:rPr>
          <w:b/>
          <w:color w:val="auto"/>
          <w:sz w:val="22"/>
          <w:szCs w:val="22"/>
        </w:rPr>
        <w:t>do Zaproszenia – wzór umowy</w:t>
      </w:r>
    </w:p>
    <w:p w14:paraId="1E1C06E9" w14:textId="77777777" w:rsidR="00971D86" w:rsidRPr="00902886" w:rsidRDefault="00971D86" w:rsidP="00971D86">
      <w:pPr>
        <w:spacing w:line="360" w:lineRule="auto"/>
        <w:jc w:val="right"/>
        <w:rPr>
          <w:b/>
          <w:color w:val="auto"/>
          <w:sz w:val="22"/>
          <w:szCs w:val="22"/>
        </w:rPr>
      </w:pPr>
    </w:p>
    <w:p w14:paraId="3441CAD9" w14:textId="77777777" w:rsidR="00971D86" w:rsidRPr="004F4FB1" w:rsidRDefault="00971D86" w:rsidP="00971D86">
      <w:pPr>
        <w:spacing w:line="360" w:lineRule="auto"/>
        <w:jc w:val="center"/>
        <w:rPr>
          <w:b/>
          <w:color w:val="auto"/>
          <w:sz w:val="22"/>
          <w:szCs w:val="22"/>
        </w:rPr>
      </w:pPr>
    </w:p>
    <w:p w14:paraId="5B0FB521" w14:textId="77777777" w:rsidR="00971D86" w:rsidRPr="004F4FB1" w:rsidRDefault="00971D86" w:rsidP="00971D86">
      <w:pPr>
        <w:spacing w:line="360" w:lineRule="auto"/>
        <w:jc w:val="center"/>
        <w:rPr>
          <w:bCs/>
          <w:color w:val="auto"/>
          <w:sz w:val="22"/>
          <w:szCs w:val="22"/>
        </w:rPr>
      </w:pPr>
      <w:r w:rsidRPr="004F4FB1">
        <w:rPr>
          <w:bCs/>
          <w:color w:val="auto"/>
          <w:sz w:val="22"/>
          <w:szCs w:val="22"/>
        </w:rPr>
        <w:t>UMOWA Nr WI.7021.1………2024</w:t>
      </w:r>
    </w:p>
    <w:p w14:paraId="04A4AC14" w14:textId="77777777" w:rsidR="00971D86" w:rsidRPr="004F4FB1" w:rsidRDefault="00971D86" w:rsidP="00971D86">
      <w:pPr>
        <w:spacing w:line="360" w:lineRule="auto"/>
        <w:jc w:val="both"/>
        <w:rPr>
          <w:bCs/>
          <w:color w:val="auto"/>
          <w:sz w:val="22"/>
          <w:szCs w:val="22"/>
        </w:rPr>
      </w:pPr>
      <w:r w:rsidRPr="004F4FB1">
        <w:rPr>
          <w:bCs/>
          <w:color w:val="auto"/>
          <w:sz w:val="22"/>
          <w:szCs w:val="22"/>
        </w:rPr>
        <w:t>zawarta w dniu ………………. 2024 roku w Dębicy pomiędzy:</w:t>
      </w:r>
    </w:p>
    <w:p w14:paraId="3C6A1CC2" w14:textId="77777777" w:rsidR="00971D86" w:rsidRPr="004F4FB1" w:rsidRDefault="00971D86" w:rsidP="00971D86">
      <w:pPr>
        <w:suppressAutoHyphens w:val="0"/>
        <w:spacing w:line="360" w:lineRule="auto"/>
        <w:jc w:val="both"/>
        <w:rPr>
          <w:bCs/>
          <w:color w:val="auto"/>
          <w:sz w:val="22"/>
          <w:szCs w:val="22"/>
        </w:rPr>
      </w:pPr>
      <w:r w:rsidRPr="004F4FB1">
        <w:rPr>
          <w:bCs/>
          <w:color w:val="auto"/>
          <w:sz w:val="22"/>
          <w:szCs w:val="22"/>
          <w:lang w:eastAsia="pl-PL"/>
        </w:rPr>
        <w:t xml:space="preserve">Gminą Dębica z siedzibą przy ul. Stefana Batorego 13, 39-200 Dębica, NIP: 872-221-67-36, </w:t>
      </w:r>
      <w:r>
        <w:rPr>
          <w:bCs/>
          <w:color w:val="auto"/>
          <w:sz w:val="22"/>
          <w:szCs w:val="22"/>
          <w:lang w:eastAsia="pl-PL"/>
        </w:rPr>
        <w:t xml:space="preserve">                           </w:t>
      </w:r>
      <w:r w:rsidRPr="004F4FB1">
        <w:rPr>
          <w:bCs/>
          <w:color w:val="auto"/>
          <w:sz w:val="22"/>
          <w:szCs w:val="22"/>
          <w:lang w:eastAsia="pl-PL"/>
        </w:rPr>
        <w:t xml:space="preserve">REGON: </w:t>
      </w:r>
      <w:r w:rsidRPr="004F4FB1">
        <w:rPr>
          <w:bCs/>
          <w:sz w:val="22"/>
          <w:szCs w:val="22"/>
        </w:rPr>
        <w:t>851661056</w:t>
      </w:r>
      <w:r w:rsidRPr="004F4FB1">
        <w:rPr>
          <w:bCs/>
          <w:color w:val="auto"/>
          <w:sz w:val="22"/>
          <w:szCs w:val="22"/>
        </w:rPr>
        <w:t xml:space="preserve"> reprezentowaną przez:</w:t>
      </w:r>
    </w:p>
    <w:p w14:paraId="4DDE1FBC" w14:textId="77777777" w:rsidR="00971D86" w:rsidRPr="004F4FB1" w:rsidRDefault="00971D86" w:rsidP="00971D86">
      <w:pPr>
        <w:suppressAutoHyphens w:val="0"/>
        <w:spacing w:line="360" w:lineRule="auto"/>
        <w:jc w:val="both"/>
        <w:rPr>
          <w:color w:val="auto"/>
          <w:sz w:val="22"/>
          <w:szCs w:val="22"/>
          <w:lang w:eastAsia="pl-PL"/>
        </w:rPr>
      </w:pPr>
      <w:r w:rsidRPr="004F4FB1">
        <w:rPr>
          <w:color w:val="auto"/>
          <w:sz w:val="22"/>
          <w:szCs w:val="22"/>
          <w:lang w:eastAsia="pl-PL"/>
        </w:rPr>
        <w:t xml:space="preserve">Wójta Gminy Dębica – Adama Pieniążka </w:t>
      </w:r>
    </w:p>
    <w:p w14:paraId="5D74404B" w14:textId="77777777" w:rsidR="00971D86" w:rsidRPr="004F4FB1" w:rsidRDefault="00971D86" w:rsidP="00971D86">
      <w:pPr>
        <w:suppressAutoHyphens w:val="0"/>
        <w:spacing w:line="360" w:lineRule="auto"/>
        <w:jc w:val="both"/>
        <w:rPr>
          <w:color w:val="auto"/>
          <w:sz w:val="22"/>
          <w:szCs w:val="22"/>
          <w:lang w:eastAsia="pl-PL"/>
        </w:rPr>
      </w:pPr>
      <w:r w:rsidRPr="004F4FB1">
        <w:rPr>
          <w:color w:val="auto"/>
          <w:sz w:val="22"/>
          <w:szCs w:val="22"/>
          <w:lang w:eastAsia="pl-PL"/>
        </w:rPr>
        <w:t xml:space="preserve">przy kontrasygnacie Skarbnika Gminy – </w:t>
      </w:r>
      <w:r w:rsidRPr="004F4FB1">
        <w:rPr>
          <w:bCs/>
          <w:color w:val="auto"/>
          <w:sz w:val="22"/>
          <w:szCs w:val="22"/>
          <w:lang w:eastAsia="pl-PL"/>
        </w:rPr>
        <w:t>Marty Panek</w:t>
      </w:r>
      <w:r w:rsidRPr="004F4FB1">
        <w:rPr>
          <w:b/>
          <w:color w:val="auto"/>
          <w:sz w:val="22"/>
          <w:szCs w:val="22"/>
          <w:lang w:eastAsia="pl-PL"/>
        </w:rPr>
        <w:t xml:space="preserve"> </w:t>
      </w:r>
    </w:p>
    <w:p w14:paraId="4FD364A6" w14:textId="77777777" w:rsidR="00971D86" w:rsidRPr="004F4FB1" w:rsidRDefault="00971D86" w:rsidP="00971D86">
      <w:pPr>
        <w:suppressAutoHyphens w:val="0"/>
        <w:autoSpaceDN w:val="0"/>
        <w:adjustRightInd w:val="0"/>
        <w:spacing w:line="360" w:lineRule="auto"/>
        <w:contextualSpacing/>
        <w:jc w:val="both"/>
        <w:rPr>
          <w:b/>
          <w:color w:val="auto"/>
          <w:sz w:val="22"/>
          <w:szCs w:val="22"/>
          <w:lang w:eastAsia="pl-PL"/>
        </w:rPr>
      </w:pPr>
      <w:r w:rsidRPr="004F4FB1">
        <w:rPr>
          <w:rFonts w:eastAsia="Times New Roman"/>
          <w:color w:val="auto"/>
          <w:sz w:val="22"/>
          <w:szCs w:val="22"/>
          <w:lang w:eastAsia="pl-PL"/>
        </w:rPr>
        <w:t xml:space="preserve">zwaną </w:t>
      </w:r>
      <w:r w:rsidRPr="004F4FB1">
        <w:rPr>
          <w:bCs/>
          <w:color w:val="auto"/>
          <w:sz w:val="22"/>
          <w:szCs w:val="22"/>
        </w:rPr>
        <w:t>w treści umowy</w:t>
      </w:r>
      <w:r>
        <w:rPr>
          <w:bCs/>
          <w:color w:val="auto"/>
          <w:sz w:val="22"/>
          <w:szCs w:val="22"/>
        </w:rPr>
        <w:t xml:space="preserve"> </w:t>
      </w:r>
      <w:r w:rsidRPr="004F4FB1">
        <w:rPr>
          <w:b/>
          <w:color w:val="auto"/>
          <w:sz w:val="22"/>
          <w:szCs w:val="22"/>
          <w:lang w:eastAsia="pl-PL"/>
        </w:rPr>
        <w:t>Zamawiającym</w:t>
      </w:r>
      <w:r>
        <w:rPr>
          <w:b/>
          <w:color w:val="auto"/>
          <w:sz w:val="22"/>
          <w:szCs w:val="22"/>
          <w:lang w:eastAsia="pl-PL"/>
        </w:rPr>
        <w:t xml:space="preserve">, </w:t>
      </w:r>
    </w:p>
    <w:p w14:paraId="7BC90141" w14:textId="77777777" w:rsidR="00971D86" w:rsidRPr="004F4FB1" w:rsidRDefault="00971D86" w:rsidP="00971D86">
      <w:pPr>
        <w:spacing w:line="360" w:lineRule="auto"/>
        <w:jc w:val="both"/>
        <w:rPr>
          <w:bCs/>
          <w:color w:val="auto"/>
          <w:sz w:val="22"/>
          <w:szCs w:val="22"/>
        </w:rPr>
      </w:pPr>
      <w:r w:rsidRPr="004F4FB1">
        <w:rPr>
          <w:bCs/>
          <w:color w:val="auto"/>
          <w:sz w:val="22"/>
          <w:szCs w:val="22"/>
        </w:rPr>
        <w:t>a</w:t>
      </w:r>
    </w:p>
    <w:p w14:paraId="6942095B" w14:textId="77777777" w:rsidR="00971D86" w:rsidRPr="004F4FB1" w:rsidRDefault="00971D86" w:rsidP="00971D86">
      <w:pPr>
        <w:spacing w:line="360" w:lineRule="auto"/>
        <w:jc w:val="both"/>
        <w:rPr>
          <w:bCs/>
          <w:color w:val="auto"/>
          <w:sz w:val="22"/>
          <w:szCs w:val="22"/>
        </w:rPr>
      </w:pPr>
      <w:r w:rsidRPr="004F4FB1">
        <w:rPr>
          <w:bCs/>
          <w:color w:val="auto"/>
          <w:sz w:val="22"/>
          <w:szCs w:val="22"/>
        </w:rPr>
        <w:t>…………………</w:t>
      </w:r>
      <w:r>
        <w:rPr>
          <w:bCs/>
          <w:color w:val="auto"/>
          <w:sz w:val="22"/>
          <w:szCs w:val="22"/>
        </w:rPr>
        <w:t>……..</w:t>
      </w:r>
      <w:r w:rsidRPr="004F4FB1">
        <w:rPr>
          <w:bCs/>
          <w:color w:val="auto"/>
          <w:sz w:val="22"/>
          <w:szCs w:val="22"/>
        </w:rPr>
        <w:t xml:space="preserve">………………………………………………………….. </w:t>
      </w:r>
      <w:r>
        <w:rPr>
          <w:bCs/>
          <w:color w:val="auto"/>
          <w:sz w:val="22"/>
          <w:szCs w:val="22"/>
        </w:rPr>
        <w:t xml:space="preserve">prowadzącym </w:t>
      </w:r>
      <w:r w:rsidRPr="004F4FB1">
        <w:rPr>
          <w:bCs/>
          <w:color w:val="auto"/>
          <w:sz w:val="22"/>
          <w:szCs w:val="22"/>
        </w:rPr>
        <w:t>działalność</w:t>
      </w:r>
    </w:p>
    <w:p w14:paraId="256DD3E2" w14:textId="77777777" w:rsidR="00971D86" w:rsidRPr="004F4FB1" w:rsidRDefault="00971D86" w:rsidP="00971D86">
      <w:pPr>
        <w:spacing w:line="360" w:lineRule="auto"/>
        <w:jc w:val="both"/>
        <w:rPr>
          <w:bCs/>
          <w:color w:val="auto"/>
          <w:sz w:val="22"/>
          <w:szCs w:val="22"/>
        </w:rPr>
      </w:pPr>
      <w:r w:rsidRPr="004F4FB1">
        <w:rPr>
          <w:bCs/>
          <w:color w:val="auto"/>
          <w:sz w:val="22"/>
          <w:szCs w:val="22"/>
        </w:rPr>
        <w:t>gospodarczą pod firmą ………………………………………………………….., wpisanym do Centralnej</w:t>
      </w:r>
    </w:p>
    <w:p w14:paraId="01664731" w14:textId="77777777" w:rsidR="00971D86" w:rsidRDefault="00971D86" w:rsidP="00971D86">
      <w:pPr>
        <w:spacing w:line="360" w:lineRule="auto"/>
        <w:jc w:val="both"/>
        <w:rPr>
          <w:bCs/>
          <w:color w:val="auto"/>
          <w:sz w:val="22"/>
          <w:szCs w:val="22"/>
        </w:rPr>
      </w:pPr>
      <w:r w:rsidRPr="004F4FB1">
        <w:rPr>
          <w:bCs/>
          <w:color w:val="auto"/>
          <w:sz w:val="22"/>
          <w:szCs w:val="22"/>
        </w:rPr>
        <w:t>Ewidencji i Informacji o Działalności Gospodarczej, zgodnie z danymi dostępnymi w CEIDG według</w:t>
      </w:r>
      <w:r>
        <w:rPr>
          <w:bCs/>
          <w:color w:val="auto"/>
          <w:sz w:val="22"/>
          <w:szCs w:val="22"/>
        </w:rPr>
        <w:t xml:space="preserve"> </w:t>
      </w:r>
      <w:r w:rsidRPr="004F4FB1">
        <w:rPr>
          <w:bCs/>
          <w:color w:val="auto"/>
          <w:sz w:val="22"/>
          <w:szCs w:val="22"/>
        </w:rPr>
        <w:t>stanu na dzień …………….. 2024 r., NIP: ……………….., REGON …………….. zwanym dalej</w:t>
      </w:r>
      <w:r>
        <w:rPr>
          <w:bCs/>
          <w:color w:val="auto"/>
          <w:sz w:val="22"/>
          <w:szCs w:val="22"/>
        </w:rPr>
        <w:t xml:space="preserve"> </w:t>
      </w:r>
      <w:r w:rsidRPr="003C6781">
        <w:rPr>
          <w:b/>
          <w:color w:val="auto"/>
          <w:sz w:val="22"/>
          <w:szCs w:val="22"/>
        </w:rPr>
        <w:t>Wykonawcą.</w:t>
      </w:r>
      <w:r>
        <w:rPr>
          <w:bCs/>
          <w:color w:val="auto"/>
          <w:sz w:val="22"/>
          <w:szCs w:val="22"/>
        </w:rPr>
        <w:t xml:space="preserve"> </w:t>
      </w:r>
    </w:p>
    <w:p w14:paraId="4BC5DE38" w14:textId="77777777" w:rsidR="00971D86" w:rsidRPr="004F4FB1" w:rsidRDefault="00971D86" w:rsidP="00971D86">
      <w:pPr>
        <w:spacing w:line="360" w:lineRule="auto"/>
        <w:jc w:val="both"/>
        <w:rPr>
          <w:bCs/>
          <w:color w:val="auto"/>
          <w:sz w:val="22"/>
          <w:szCs w:val="22"/>
        </w:rPr>
      </w:pPr>
    </w:p>
    <w:p w14:paraId="00EAE5C3" w14:textId="77777777" w:rsidR="00971D86" w:rsidRPr="004F4FB1" w:rsidRDefault="00971D86" w:rsidP="00971D86">
      <w:pPr>
        <w:widowControl/>
        <w:suppressAutoHyphens w:val="0"/>
        <w:jc w:val="both"/>
        <w:rPr>
          <w:rFonts w:eastAsia="Times New Roman"/>
          <w:i/>
          <w:iCs/>
          <w:color w:val="auto"/>
          <w:sz w:val="22"/>
          <w:szCs w:val="22"/>
          <w:lang w:eastAsia="pl-PL"/>
        </w:rPr>
      </w:pPr>
      <w:r w:rsidRPr="004F4FB1">
        <w:rPr>
          <w:rFonts w:eastAsia="Times New Roman"/>
          <w:i/>
          <w:iCs/>
          <w:color w:val="auto"/>
          <w:sz w:val="22"/>
          <w:szCs w:val="22"/>
          <w:lang w:eastAsia="pl-PL"/>
        </w:rPr>
        <w:t xml:space="preserve">Umowa została zawarta na podstawie zarządzenia Nr 2A/WI/2021 Wójta Gminy Dębica z dnia 11 stycznia 2021r. w sprawie zasad i trybu udzielania zamówień publicznych o wartości nieprzekraczającej kwoty wskazanej w art. 2 ust. 1 pkt 1) ustawy Prawo Zamówień Publicznych.  </w:t>
      </w:r>
    </w:p>
    <w:p w14:paraId="4E7D197E" w14:textId="77777777" w:rsidR="00971D86" w:rsidRDefault="00971D86" w:rsidP="00971D86">
      <w:pPr>
        <w:spacing w:line="360" w:lineRule="auto"/>
        <w:jc w:val="center"/>
        <w:rPr>
          <w:bCs/>
          <w:color w:val="auto"/>
          <w:sz w:val="22"/>
          <w:szCs w:val="22"/>
        </w:rPr>
      </w:pPr>
    </w:p>
    <w:p w14:paraId="3047E4B2" w14:textId="77777777" w:rsidR="00971D86" w:rsidRPr="009F7F90" w:rsidRDefault="00971D86" w:rsidP="00971D86">
      <w:pPr>
        <w:spacing w:line="360" w:lineRule="auto"/>
        <w:jc w:val="center"/>
        <w:rPr>
          <w:bCs/>
          <w:color w:val="auto"/>
          <w:sz w:val="22"/>
          <w:szCs w:val="22"/>
        </w:rPr>
      </w:pPr>
      <w:r w:rsidRPr="009F7F90">
        <w:rPr>
          <w:bCs/>
          <w:color w:val="auto"/>
          <w:sz w:val="22"/>
          <w:szCs w:val="22"/>
        </w:rPr>
        <w:t>§ 1</w:t>
      </w:r>
    </w:p>
    <w:p w14:paraId="511D5183" w14:textId="20181C61" w:rsidR="00971D86" w:rsidRPr="003C6781" w:rsidRDefault="00971D86" w:rsidP="00971D86">
      <w:pPr>
        <w:spacing w:line="360" w:lineRule="auto"/>
        <w:jc w:val="both"/>
        <w:rPr>
          <w:bCs/>
          <w:color w:val="auto"/>
          <w:sz w:val="22"/>
          <w:szCs w:val="22"/>
        </w:rPr>
      </w:pPr>
      <w:r w:rsidRPr="009F7F90">
        <w:rPr>
          <w:bCs/>
          <w:color w:val="auto"/>
          <w:sz w:val="22"/>
          <w:szCs w:val="22"/>
        </w:rPr>
        <w:t>1. Zamawiający zleca a Wykonawca zobowiązuje się, zgodnie ze złożoną ofertą cenową, do</w:t>
      </w:r>
      <w:r>
        <w:rPr>
          <w:bCs/>
          <w:color w:val="auto"/>
          <w:sz w:val="22"/>
          <w:szCs w:val="22"/>
        </w:rPr>
        <w:t xml:space="preserve"> w</w:t>
      </w:r>
      <w:r w:rsidRPr="009F7F90">
        <w:rPr>
          <w:bCs/>
          <w:color w:val="auto"/>
          <w:sz w:val="22"/>
          <w:szCs w:val="22"/>
        </w:rPr>
        <w:t>ykonania</w:t>
      </w:r>
      <w:r>
        <w:rPr>
          <w:bCs/>
          <w:color w:val="auto"/>
          <w:sz w:val="22"/>
          <w:szCs w:val="22"/>
        </w:rPr>
        <w:t xml:space="preserve">: </w:t>
      </w:r>
      <w:r w:rsidRPr="00921DAE">
        <w:rPr>
          <w:b/>
          <w:color w:val="auto"/>
          <w:sz w:val="22"/>
          <w:szCs w:val="22"/>
        </w:rPr>
        <w:t>,,</w:t>
      </w:r>
      <w:r>
        <w:rPr>
          <w:rFonts w:eastAsia="Times New Roman"/>
          <w:b/>
          <w:color w:val="auto"/>
          <w:sz w:val="22"/>
          <w:szCs w:val="22"/>
        </w:rPr>
        <w:t xml:space="preserve">Usługi koszenia </w:t>
      </w:r>
      <w:r w:rsidRPr="00902886">
        <w:rPr>
          <w:rFonts w:eastAsia="Times New Roman"/>
          <w:b/>
          <w:color w:val="auto"/>
          <w:sz w:val="22"/>
          <w:szCs w:val="22"/>
        </w:rPr>
        <w:t>poboczy dróg gminnych</w:t>
      </w:r>
      <w:r>
        <w:rPr>
          <w:rFonts w:eastAsia="Times New Roman"/>
          <w:b/>
          <w:color w:val="auto"/>
          <w:sz w:val="22"/>
          <w:szCs w:val="22"/>
        </w:rPr>
        <w:t xml:space="preserve"> </w:t>
      </w:r>
      <w:r w:rsidRPr="00902886">
        <w:rPr>
          <w:rFonts w:eastAsia="Times New Roman"/>
          <w:b/>
          <w:color w:val="auto"/>
          <w:sz w:val="22"/>
          <w:szCs w:val="22"/>
        </w:rPr>
        <w:t xml:space="preserve">na terenie Gminy Dębica” </w:t>
      </w:r>
      <w:r w:rsidRPr="00902886">
        <w:rPr>
          <w:color w:val="auto"/>
          <w:sz w:val="22"/>
          <w:szCs w:val="22"/>
        </w:rPr>
        <w:t>, zgodnie ze złożoną ofert</w:t>
      </w:r>
      <w:r w:rsidR="004F3ED1">
        <w:rPr>
          <w:color w:val="auto"/>
          <w:sz w:val="22"/>
          <w:szCs w:val="22"/>
        </w:rPr>
        <w:t>ą</w:t>
      </w:r>
      <w:r w:rsidRPr="00902886">
        <w:rPr>
          <w:color w:val="auto"/>
          <w:sz w:val="22"/>
          <w:szCs w:val="22"/>
        </w:rPr>
        <w:t xml:space="preserve"> cenową</w:t>
      </w:r>
      <w:r>
        <w:rPr>
          <w:color w:val="auto"/>
          <w:sz w:val="22"/>
          <w:szCs w:val="22"/>
        </w:rPr>
        <w:t xml:space="preserve"> </w:t>
      </w:r>
      <w:r w:rsidRPr="009F7F90">
        <w:rPr>
          <w:bCs/>
          <w:color w:val="auto"/>
          <w:sz w:val="22"/>
          <w:szCs w:val="22"/>
        </w:rPr>
        <w:t>według zakresu jak niżej:</w:t>
      </w:r>
    </w:p>
    <w:p w14:paraId="0BEF3648" w14:textId="77777777" w:rsidR="00971D86" w:rsidRPr="003C6781" w:rsidRDefault="00971D86" w:rsidP="00971D86">
      <w:pPr>
        <w:widowControl/>
        <w:suppressAutoHyphens w:val="0"/>
        <w:spacing w:line="360" w:lineRule="auto"/>
        <w:jc w:val="both"/>
        <w:rPr>
          <w:rFonts w:eastAsia="Times New Roman"/>
          <w:bCs/>
          <w:color w:val="auto"/>
          <w:sz w:val="22"/>
          <w:szCs w:val="22"/>
          <w:lang w:eastAsia="pl-PL"/>
        </w:rPr>
      </w:pPr>
      <w:r w:rsidRPr="00214445">
        <w:rPr>
          <w:rFonts w:eastAsia="Times New Roman"/>
          <w:bCs/>
          <w:color w:val="auto"/>
          <w:sz w:val="22"/>
          <w:szCs w:val="22"/>
          <w:lang w:eastAsia="pl-PL"/>
        </w:rPr>
        <w:t>Koszenie kosiarkami mechanicznymi</w:t>
      </w:r>
      <w:r w:rsidRPr="00902886">
        <w:rPr>
          <w:color w:val="auto"/>
          <w:sz w:val="22"/>
          <w:szCs w:val="22"/>
        </w:rPr>
        <w:t xml:space="preserve"> </w:t>
      </w:r>
      <w:r w:rsidRPr="00214445">
        <w:rPr>
          <w:rFonts w:eastAsia="Times New Roman"/>
          <w:bCs/>
          <w:color w:val="auto"/>
          <w:sz w:val="22"/>
          <w:szCs w:val="22"/>
          <w:lang w:eastAsia="pl-PL"/>
        </w:rPr>
        <w:t>poboczy dróg gminnych po każdej stronie drogi</w:t>
      </w:r>
      <w:r w:rsidRPr="00902886">
        <w:rPr>
          <w:rFonts w:eastAsia="Times New Roman"/>
          <w:bCs/>
          <w:color w:val="auto"/>
          <w:sz w:val="22"/>
          <w:szCs w:val="22"/>
          <w:lang w:eastAsia="pl-PL"/>
        </w:rPr>
        <w:t xml:space="preserve"> </w:t>
      </w:r>
      <w:r w:rsidRPr="00214445">
        <w:rPr>
          <w:rFonts w:eastAsia="Times New Roman"/>
          <w:bCs/>
          <w:color w:val="auto"/>
          <w:sz w:val="22"/>
          <w:szCs w:val="22"/>
          <w:lang w:eastAsia="pl-PL"/>
        </w:rPr>
        <w:t>w miejscowości Latoszyn, Podgrodzie, Gumniska, Braciejowa, Głobikowa</w:t>
      </w:r>
      <w:r w:rsidRPr="00902886">
        <w:rPr>
          <w:rFonts w:eastAsia="Times New Roman"/>
          <w:bCs/>
          <w:color w:val="auto"/>
          <w:sz w:val="22"/>
          <w:szCs w:val="22"/>
          <w:lang w:eastAsia="pl-PL"/>
        </w:rPr>
        <w:t xml:space="preserve">, </w:t>
      </w:r>
      <w:r w:rsidRPr="00214445">
        <w:rPr>
          <w:rFonts w:eastAsia="Times New Roman"/>
          <w:bCs/>
          <w:color w:val="auto"/>
          <w:sz w:val="22"/>
          <w:szCs w:val="22"/>
          <w:lang w:eastAsia="pl-PL"/>
        </w:rPr>
        <w:t>Stobierna</w:t>
      </w:r>
      <w:r w:rsidRPr="00902886">
        <w:rPr>
          <w:rFonts w:eastAsia="Times New Roman"/>
          <w:bCs/>
          <w:color w:val="auto"/>
          <w:sz w:val="22"/>
          <w:szCs w:val="22"/>
          <w:lang w:eastAsia="pl-PL"/>
        </w:rPr>
        <w:t xml:space="preserve">, </w:t>
      </w:r>
      <w:r w:rsidRPr="00214445">
        <w:rPr>
          <w:rFonts w:eastAsia="Times New Roman"/>
          <w:bCs/>
          <w:color w:val="auto"/>
          <w:sz w:val="22"/>
          <w:szCs w:val="22"/>
          <w:lang w:eastAsia="pl-PL"/>
        </w:rPr>
        <w:t>Zawada</w:t>
      </w:r>
      <w:r w:rsidRPr="00902886">
        <w:rPr>
          <w:rFonts w:eastAsia="Times New Roman"/>
          <w:bCs/>
          <w:color w:val="auto"/>
          <w:sz w:val="22"/>
          <w:szCs w:val="22"/>
          <w:lang w:eastAsia="pl-PL"/>
        </w:rPr>
        <w:t xml:space="preserve">, </w:t>
      </w:r>
      <w:r w:rsidRPr="00214445">
        <w:rPr>
          <w:rFonts w:eastAsia="Times New Roman"/>
          <w:bCs/>
          <w:color w:val="auto"/>
          <w:sz w:val="22"/>
          <w:szCs w:val="22"/>
          <w:lang w:eastAsia="pl-PL"/>
        </w:rPr>
        <w:t>Stasiówka</w:t>
      </w:r>
      <w:r w:rsidRPr="00902886">
        <w:rPr>
          <w:rFonts w:eastAsia="Times New Roman"/>
          <w:bCs/>
          <w:color w:val="auto"/>
          <w:sz w:val="22"/>
          <w:szCs w:val="22"/>
          <w:lang w:eastAsia="pl-PL"/>
        </w:rPr>
        <w:t xml:space="preserve">, </w:t>
      </w:r>
      <w:r w:rsidRPr="00214445">
        <w:rPr>
          <w:rFonts w:eastAsia="Times New Roman"/>
          <w:bCs/>
          <w:color w:val="auto"/>
          <w:sz w:val="22"/>
          <w:szCs w:val="22"/>
          <w:lang w:eastAsia="pl-PL"/>
        </w:rPr>
        <w:t>Nagawczyna</w:t>
      </w:r>
      <w:r w:rsidRPr="00902886">
        <w:rPr>
          <w:rFonts w:eastAsia="Times New Roman"/>
          <w:bCs/>
          <w:color w:val="auto"/>
          <w:sz w:val="22"/>
          <w:szCs w:val="22"/>
          <w:lang w:eastAsia="pl-PL"/>
        </w:rPr>
        <w:t xml:space="preserve">. </w:t>
      </w:r>
    </w:p>
    <w:p w14:paraId="4704878C" w14:textId="7106ACB2" w:rsidR="00971D86" w:rsidRPr="00902886" w:rsidRDefault="00971D86" w:rsidP="00971D86">
      <w:pPr>
        <w:spacing w:line="360" w:lineRule="auto"/>
        <w:jc w:val="both"/>
        <w:rPr>
          <w:color w:val="auto"/>
          <w:sz w:val="22"/>
          <w:szCs w:val="22"/>
        </w:rPr>
      </w:pPr>
      <w:r w:rsidRPr="00902886">
        <w:rPr>
          <w:color w:val="auto"/>
          <w:sz w:val="22"/>
          <w:szCs w:val="22"/>
        </w:rPr>
        <w:t xml:space="preserve">a) </w:t>
      </w:r>
      <w:r w:rsidRPr="00214445">
        <w:rPr>
          <w:rFonts w:eastAsia="Times New Roman"/>
          <w:color w:val="auto"/>
          <w:sz w:val="22"/>
          <w:szCs w:val="22"/>
          <w:lang w:eastAsia="pl-PL"/>
        </w:rPr>
        <w:t>wykonanie usługi koszenia</w:t>
      </w:r>
      <w:r w:rsidRPr="00902886">
        <w:rPr>
          <w:color w:val="auto"/>
          <w:sz w:val="22"/>
          <w:szCs w:val="22"/>
        </w:rPr>
        <w:t xml:space="preserve"> poboczy dróg gminnych o szerokości pobocza</w:t>
      </w:r>
      <w:r>
        <w:rPr>
          <w:color w:val="auto"/>
          <w:sz w:val="22"/>
          <w:szCs w:val="22"/>
        </w:rPr>
        <w:t xml:space="preserve"> </w:t>
      </w:r>
      <w:r w:rsidR="004F3ED1">
        <w:rPr>
          <w:color w:val="auto"/>
          <w:sz w:val="22"/>
          <w:szCs w:val="22"/>
        </w:rPr>
        <w:t xml:space="preserve">min. </w:t>
      </w:r>
      <w:r>
        <w:rPr>
          <w:color w:val="auto"/>
          <w:sz w:val="22"/>
          <w:szCs w:val="22"/>
        </w:rPr>
        <w:t>0,5</w:t>
      </w:r>
      <w:r w:rsidRPr="00902886">
        <w:rPr>
          <w:color w:val="auto"/>
          <w:sz w:val="22"/>
          <w:szCs w:val="22"/>
        </w:rPr>
        <w:t xml:space="preserve">m na długości: </w:t>
      </w:r>
    </w:p>
    <w:p w14:paraId="13D0EC84" w14:textId="27C90770" w:rsidR="00971D86" w:rsidRPr="00214445" w:rsidRDefault="00971D86" w:rsidP="00971D86">
      <w:pPr>
        <w:widowControl/>
        <w:suppressAutoHyphens w:val="0"/>
        <w:spacing w:line="360" w:lineRule="auto"/>
        <w:jc w:val="both"/>
        <w:rPr>
          <w:rFonts w:eastAsia="Times New Roman"/>
          <w:bCs/>
          <w:color w:val="auto"/>
          <w:sz w:val="22"/>
          <w:szCs w:val="22"/>
          <w:lang w:eastAsia="pl-PL"/>
        </w:rPr>
      </w:pPr>
      <w:r w:rsidRPr="00214445">
        <w:rPr>
          <w:rFonts w:eastAsia="Times New Roman"/>
          <w:bCs/>
          <w:color w:val="auto"/>
          <w:sz w:val="22"/>
          <w:szCs w:val="22"/>
          <w:lang w:eastAsia="pl-PL"/>
        </w:rPr>
        <w:t xml:space="preserve">- </w:t>
      </w:r>
      <w:r>
        <w:rPr>
          <w:rFonts w:eastAsia="Times New Roman"/>
          <w:bCs/>
          <w:color w:val="auto"/>
          <w:sz w:val="22"/>
          <w:szCs w:val="22"/>
          <w:lang w:eastAsia="pl-PL"/>
        </w:rPr>
        <w:t xml:space="preserve">ok. </w:t>
      </w:r>
      <w:r w:rsidRPr="00214445">
        <w:rPr>
          <w:rFonts w:eastAsia="Times New Roman"/>
          <w:bCs/>
          <w:color w:val="auto"/>
          <w:sz w:val="22"/>
          <w:szCs w:val="22"/>
          <w:lang w:eastAsia="pl-PL"/>
        </w:rPr>
        <w:t>31 km na terenie m. Latoszyn</w:t>
      </w:r>
      <w:r w:rsidR="00DD6EC3">
        <w:rPr>
          <w:rFonts w:eastAsia="Times New Roman"/>
          <w:bCs/>
          <w:color w:val="auto"/>
          <w:sz w:val="22"/>
          <w:szCs w:val="22"/>
          <w:lang w:eastAsia="pl-PL"/>
        </w:rPr>
        <w:t xml:space="preserve">, </w:t>
      </w:r>
      <w:r w:rsidRPr="00214445">
        <w:rPr>
          <w:rFonts w:eastAsia="Times New Roman"/>
          <w:bCs/>
          <w:color w:val="auto"/>
          <w:sz w:val="22"/>
          <w:szCs w:val="22"/>
          <w:lang w:eastAsia="pl-PL"/>
        </w:rPr>
        <w:t>Podgrodzie</w:t>
      </w:r>
      <w:r w:rsidRPr="00902886">
        <w:rPr>
          <w:rFonts w:eastAsia="Times New Roman"/>
          <w:bCs/>
          <w:color w:val="auto"/>
          <w:sz w:val="22"/>
          <w:szCs w:val="22"/>
          <w:lang w:eastAsia="pl-PL"/>
        </w:rPr>
        <w:t>,</w:t>
      </w:r>
    </w:p>
    <w:p w14:paraId="510E3195" w14:textId="77777777" w:rsidR="00971D86" w:rsidRPr="00214445" w:rsidRDefault="00971D86" w:rsidP="00971D86">
      <w:pPr>
        <w:widowControl/>
        <w:suppressAutoHyphens w:val="0"/>
        <w:spacing w:line="360" w:lineRule="auto"/>
        <w:jc w:val="both"/>
        <w:rPr>
          <w:rFonts w:eastAsia="Times New Roman"/>
          <w:bCs/>
          <w:color w:val="auto"/>
          <w:sz w:val="22"/>
          <w:szCs w:val="22"/>
          <w:lang w:eastAsia="pl-PL"/>
        </w:rPr>
      </w:pPr>
      <w:r w:rsidRPr="00214445">
        <w:rPr>
          <w:rFonts w:eastAsia="Times New Roman"/>
          <w:bCs/>
          <w:color w:val="auto"/>
          <w:sz w:val="22"/>
          <w:szCs w:val="22"/>
          <w:lang w:eastAsia="pl-PL"/>
        </w:rPr>
        <w:t xml:space="preserve">- </w:t>
      </w:r>
      <w:r>
        <w:rPr>
          <w:rFonts w:eastAsia="Times New Roman"/>
          <w:bCs/>
          <w:color w:val="auto"/>
          <w:sz w:val="22"/>
          <w:szCs w:val="22"/>
          <w:lang w:eastAsia="pl-PL"/>
        </w:rPr>
        <w:t xml:space="preserve">ok. </w:t>
      </w:r>
      <w:r w:rsidRPr="00214445">
        <w:rPr>
          <w:rFonts w:eastAsia="Times New Roman"/>
          <w:bCs/>
          <w:color w:val="auto"/>
          <w:sz w:val="22"/>
          <w:szCs w:val="22"/>
          <w:lang w:eastAsia="pl-PL"/>
        </w:rPr>
        <w:t>62 km</w:t>
      </w:r>
      <w:r w:rsidRPr="00902886">
        <w:rPr>
          <w:rFonts w:eastAsia="Times New Roman"/>
          <w:bCs/>
          <w:color w:val="auto"/>
          <w:sz w:val="22"/>
          <w:szCs w:val="22"/>
          <w:lang w:eastAsia="pl-PL"/>
        </w:rPr>
        <w:t xml:space="preserve"> </w:t>
      </w:r>
      <w:r w:rsidRPr="00214445">
        <w:rPr>
          <w:rFonts w:eastAsia="Times New Roman"/>
          <w:bCs/>
          <w:color w:val="auto"/>
          <w:sz w:val="22"/>
          <w:szCs w:val="22"/>
          <w:lang w:eastAsia="pl-PL"/>
        </w:rPr>
        <w:t>na terenie m. Gumniska, Braciejowa, Głobikowa</w:t>
      </w:r>
      <w:r w:rsidRPr="00902886">
        <w:rPr>
          <w:rFonts w:eastAsia="Times New Roman"/>
          <w:bCs/>
          <w:color w:val="auto"/>
          <w:sz w:val="22"/>
          <w:szCs w:val="22"/>
          <w:lang w:eastAsia="pl-PL"/>
        </w:rPr>
        <w:t>,</w:t>
      </w:r>
    </w:p>
    <w:p w14:paraId="289112B9" w14:textId="77777777" w:rsidR="00971D86" w:rsidRPr="00214445" w:rsidRDefault="00971D86" w:rsidP="00971D86">
      <w:pPr>
        <w:widowControl/>
        <w:suppressAutoHyphens w:val="0"/>
        <w:spacing w:line="360" w:lineRule="auto"/>
        <w:jc w:val="both"/>
        <w:rPr>
          <w:rFonts w:eastAsia="Times New Roman"/>
          <w:bCs/>
          <w:color w:val="auto"/>
          <w:sz w:val="22"/>
          <w:szCs w:val="22"/>
          <w:lang w:eastAsia="pl-PL"/>
        </w:rPr>
      </w:pPr>
      <w:r w:rsidRPr="00214445">
        <w:rPr>
          <w:rFonts w:eastAsia="Times New Roman"/>
          <w:bCs/>
          <w:color w:val="auto"/>
          <w:sz w:val="22"/>
          <w:szCs w:val="22"/>
          <w:lang w:eastAsia="pl-PL"/>
        </w:rPr>
        <w:t xml:space="preserve">- </w:t>
      </w:r>
      <w:r>
        <w:rPr>
          <w:rFonts w:eastAsia="Times New Roman"/>
          <w:bCs/>
          <w:color w:val="auto"/>
          <w:sz w:val="22"/>
          <w:szCs w:val="22"/>
          <w:lang w:eastAsia="pl-PL"/>
        </w:rPr>
        <w:t xml:space="preserve">ok. </w:t>
      </w:r>
      <w:r w:rsidRPr="00214445">
        <w:rPr>
          <w:rFonts w:eastAsia="Times New Roman"/>
          <w:bCs/>
          <w:color w:val="auto"/>
          <w:sz w:val="22"/>
          <w:szCs w:val="22"/>
          <w:lang w:eastAsia="pl-PL"/>
        </w:rPr>
        <w:t>36 km</w:t>
      </w:r>
      <w:r w:rsidRPr="00902886">
        <w:rPr>
          <w:rFonts w:eastAsia="Times New Roman"/>
          <w:bCs/>
          <w:color w:val="auto"/>
          <w:sz w:val="22"/>
          <w:szCs w:val="22"/>
          <w:lang w:eastAsia="pl-PL"/>
        </w:rPr>
        <w:t xml:space="preserve"> na terenie</w:t>
      </w:r>
      <w:r w:rsidRPr="00214445">
        <w:rPr>
          <w:rFonts w:eastAsia="Times New Roman"/>
          <w:bCs/>
          <w:color w:val="auto"/>
          <w:sz w:val="22"/>
          <w:szCs w:val="22"/>
          <w:lang w:eastAsia="pl-PL"/>
        </w:rPr>
        <w:t xml:space="preserve"> m. Stobierna</w:t>
      </w:r>
      <w:r w:rsidRPr="00902886">
        <w:rPr>
          <w:rFonts w:eastAsia="Times New Roman"/>
          <w:bCs/>
          <w:color w:val="auto"/>
          <w:sz w:val="22"/>
          <w:szCs w:val="22"/>
          <w:lang w:eastAsia="pl-PL"/>
        </w:rPr>
        <w:t xml:space="preserve">, </w:t>
      </w:r>
      <w:r w:rsidRPr="00214445">
        <w:rPr>
          <w:rFonts w:eastAsia="Times New Roman"/>
          <w:bCs/>
          <w:color w:val="auto"/>
          <w:sz w:val="22"/>
          <w:szCs w:val="22"/>
          <w:lang w:eastAsia="pl-PL"/>
        </w:rPr>
        <w:t>Zawada</w:t>
      </w:r>
      <w:r w:rsidRPr="00902886">
        <w:rPr>
          <w:rFonts w:eastAsia="Times New Roman"/>
          <w:bCs/>
          <w:color w:val="auto"/>
          <w:sz w:val="22"/>
          <w:szCs w:val="22"/>
          <w:lang w:eastAsia="pl-PL"/>
        </w:rPr>
        <w:t>,</w:t>
      </w:r>
    </w:p>
    <w:p w14:paraId="608804C5" w14:textId="7E90AC7F" w:rsidR="00971D86" w:rsidRDefault="00971D86" w:rsidP="00971D86">
      <w:pPr>
        <w:widowControl/>
        <w:suppressAutoHyphens w:val="0"/>
        <w:spacing w:line="360" w:lineRule="auto"/>
        <w:jc w:val="both"/>
        <w:rPr>
          <w:rFonts w:eastAsia="Times New Roman"/>
          <w:bCs/>
          <w:color w:val="auto"/>
          <w:sz w:val="22"/>
          <w:szCs w:val="22"/>
          <w:lang w:eastAsia="pl-PL"/>
        </w:rPr>
      </w:pPr>
      <w:r w:rsidRPr="00214445">
        <w:rPr>
          <w:rFonts w:eastAsia="Times New Roman"/>
          <w:bCs/>
          <w:color w:val="auto"/>
          <w:sz w:val="22"/>
          <w:szCs w:val="22"/>
          <w:lang w:eastAsia="pl-PL"/>
        </w:rPr>
        <w:t xml:space="preserve">- </w:t>
      </w:r>
      <w:r>
        <w:rPr>
          <w:rFonts w:eastAsia="Times New Roman"/>
          <w:bCs/>
          <w:color w:val="auto"/>
          <w:sz w:val="22"/>
          <w:szCs w:val="22"/>
          <w:lang w:eastAsia="pl-PL"/>
        </w:rPr>
        <w:t xml:space="preserve">ok. </w:t>
      </w:r>
      <w:r w:rsidRPr="00214445">
        <w:rPr>
          <w:rFonts w:eastAsia="Times New Roman"/>
          <w:bCs/>
          <w:color w:val="auto"/>
          <w:sz w:val="22"/>
          <w:szCs w:val="22"/>
          <w:lang w:eastAsia="pl-PL"/>
        </w:rPr>
        <w:t>40 km na terenie m. Stasiówka, Nagawczyna</w:t>
      </w:r>
    </w:p>
    <w:p w14:paraId="39129444" w14:textId="3F82A96E" w:rsidR="00331435" w:rsidRPr="00331435" w:rsidRDefault="00331435" w:rsidP="00971D86">
      <w:pPr>
        <w:widowControl/>
        <w:suppressAutoHyphens w:val="0"/>
        <w:spacing w:line="360" w:lineRule="auto"/>
        <w:jc w:val="both"/>
        <w:rPr>
          <w:rFonts w:eastAsia="Times New Roman"/>
          <w:bCs/>
          <w:color w:val="auto"/>
          <w:sz w:val="22"/>
          <w:szCs w:val="22"/>
          <w:vertAlign w:val="superscript"/>
          <w:lang w:eastAsia="pl-PL"/>
        </w:rPr>
      </w:pPr>
      <w:r>
        <w:rPr>
          <w:rFonts w:eastAsia="Times New Roman"/>
          <w:bCs/>
          <w:color w:val="auto"/>
          <w:sz w:val="22"/>
          <w:szCs w:val="22"/>
          <w:lang w:eastAsia="pl-PL"/>
        </w:rPr>
        <w:t xml:space="preserve"> o  łącznej powierzchni 169 000m</w:t>
      </w:r>
      <w:r>
        <w:rPr>
          <w:rFonts w:eastAsia="Times New Roman"/>
          <w:bCs/>
          <w:color w:val="auto"/>
          <w:sz w:val="22"/>
          <w:szCs w:val="22"/>
          <w:vertAlign w:val="superscript"/>
          <w:lang w:eastAsia="pl-PL"/>
        </w:rPr>
        <w:t>2</w:t>
      </w:r>
    </w:p>
    <w:p w14:paraId="74FB32B8" w14:textId="77777777" w:rsidR="00971D86" w:rsidRPr="00597570" w:rsidRDefault="00971D86" w:rsidP="00971D86">
      <w:pPr>
        <w:widowControl/>
        <w:suppressAutoHyphens w:val="0"/>
        <w:spacing w:line="360" w:lineRule="auto"/>
        <w:contextualSpacing/>
        <w:jc w:val="both"/>
        <w:rPr>
          <w:rFonts w:eastAsia="Times New Roman"/>
          <w:color w:val="auto"/>
          <w:sz w:val="22"/>
          <w:szCs w:val="22"/>
          <w:lang w:eastAsia="pl-PL"/>
        </w:rPr>
      </w:pPr>
      <w:r w:rsidRPr="00902886">
        <w:rPr>
          <w:color w:val="auto"/>
          <w:sz w:val="22"/>
          <w:szCs w:val="22"/>
        </w:rPr>
        <w:t xml:space="preserve">b) </w:t>
      </w:r>
      <w:r w:rsidRPr="00214445">
        <w:rPr>
          <w:rFonts w:eastAsia="Times New Roman"/>
          <w:color w:val="auto"/>
          <w:sz w:val="22"/>
          <w:szCs w:val="22"/>
          <w:lang w:eastAsia="pl-PL"/>
        </w:rPr>
        <w:t xml:space="preserve">dokaszanie ręczne </w:t>
      </w:r>
      <w:r w:rsidRPr="00902886">
        <w:rPr>
          <w:color w:val="auto"/>
          <w:sz w:val="22"/>
          <w:szCs w:val="22"/>
        </w:rPr>
        <w:t>kosiarka spalinowa/wykaszarka/podkaszarka</w:t>
      </w:r>
      <w:r>
        <w:rPr>
          <w:color w:val="auto"/>
          <w:sz w:val="22"/>
          <w:szCs w:val="22"/>
        </w:rPr>
        <w:t xml:space="preserve">) </w:t>
      </w:r>
      <w:r w:rsidRPr="00214445">
        <w:rPr>
          <w:rFonts w:eastAsia="Times New Roman"/>
          <w:color w:val="auto"/>
          <w:sz w:val="22"/>
          <w:szCs w:val="22"/>
          <w:lang w:eastAsia="pl-PL"/>
        </w:rPr>
        <w:t>poboczy przy przystankach, mostach, barierach, przepustach, znakach drogowych, słupach energetycznych</w:t>
      </w:r>
      <w:r w:rsidRPr="00902886">
        <w:rPr>
          <w:rFonts w:eastAsia="Times New Roman"/>
          <w:color w:val="auto"/>
          <w:sz w:val="22"/>
          <w:szCs w:val="22"/>
          <w:lang w:eastAsia="pl-PL"/>
        </w:rPr>
        <w:t xml:space="preserve">, </w:t>
      </w:r>
      <w:r w:rsidRPr="00214445">
        <w:rPr>
          <w:rFonts w:eastAsia="Times New Roman"/>
          <w:color w:val="auto"/>
          <w:sz w:val="22"/>
          <w:szCs w:val="22"/>
          <w:lang w:eastAsia="pl-PL"/>
        </w:rPr>
        <w:t>teletechnicznych</w:t>
      </w:r>
      <w:r w:rsidRPr="00902886">
        <w:rPr>
          <w:rFonts w:eastAsia="Times New Roman"/>
          <w:color w:val="auto"/>
          <w:sz w:val="22"/>
          <w:szCs w:val="22"/>
          <w:lang w:eastAsia="pl-PL"/>
        </w:rPr>
        <w:t xml:space="preserve"> i drzewach</w:t>
      </w:r>
      <w:r>
        <w:rPr>
          <w:rFonts w:eastAsia="Times New Roman"/>
          <w:color w:val="auto"/>
          <w:sz w:val="22"/>
          <w:szCs w:val="22"/>
          <w:lang w:eastAsia="pl-PL"/>
        </w:rPr>
        <w:t xml:space="preserve">. </w:t>
      </w:r>
      <w:r w:rsidRPr="00902886">
        <w:rPr>
          <w:rFonts w:eastAsia="Times New Roman"/>
          <w:color w:val="auto"/>
          <w:sz w:val="22"/>
          <w:szCs w:val="22"/>
          <w:lang w:eastAsia="pl-PL"/>
        </w:rPr>
        <w:t xml:space="preserve"> </w:t>
      </w:r>
      <w:r w:rsidRPr="00214445">
        <w:rPr>
          <w:rFonts w:eastAsia="Times New Roman"/>
          <w:color w:val="auto"/>
          <w:sz w:val="22"/>
          <w:szCs w:val="22"/>
          <w:lang w:eastAsia="pl-PL"/>
        </w:rPr>
        <w:t xml:space="preserve">    </w:t>
      </w:r>
    </w:p>
    <w:p w14:paraId="50E86717" w14:textId="77777777" w:rsidR="00AF1868" w:rsidRDefault="00AF1868" w:rsidP="00971D86">
      <w:pPr>
        <w:spacing w:line="360" w:lineRule="auto"/>
        <w:jc w:val="center"/>
        <w:rPr>
          <w:bCs/>
          <w:color w:val="auto"/>
          <w:sz w:val="22"/>
          <w:szCs w:val="22"/>
        </w:rPr>
      </w:pPr>
    </w:p>
    <w:p w14:paraId="63D5AB23" w14:textId="015910DC" w:rsidR="00971D86" w:rsidRPr="009F7F90" w:rsidRDefault="00971D86" w:rsidP="00971D86">
      <w:pPr>
        <w:spacing w:line="360" w:lineRule="auto"/>
        <w:jc w:val="center"/>
        <w:rPr>
          <w:bCs/>
          <w:color w:val="auto"/>
          <w:sz w:val="22"/>
          <w:szCs w:val="22"/>
        </w:rPr>
      </w:pPr>
      <w:r w:rsidRPr="009F7F90">
        <w:rPr>
          <w:bCs/>
          <w:color w:val="auto"/>
          <w:sz w:val="22"/>
          <w:szCs w:val="22"/>
        </w:rPr>
        <w:t>§ 2</w:t>
      </w:r>
    </w:p>
    <w:p w14:paraId="171345F1" w14:textId="77777777" w:rsidR="00971D86" w:rsidRPr="001D748F" w:rsidRDefault="00971D86" w:rsidP="00971D86">
      <w:pPr>
        <w:spacing w:line="360" w:lineRule="auto"/>
        <w:jc w:val="both"/>
        <w:rPr>
          <w:b/>
          <w:color w:val="auto"/>
          <w:sz w:val="22"/>
          <w:szCs w:val="22"/>
        </w:rPr>
      </w:pPr>
      <w:r w:rsidRPr="00902886">
        <w:rPr>
          <w:color w:val="auto"/>
          <w:sz w:val="22"/>
          <w:szCs w:val="22"/>
        </w:rPr>
        <w:t xml:space="preserve">1. Termin realizacji zadania: od dnia podpisania umowy </w:t>
      </w:r>
      <w:r w:rsidRPr="00902886">
        <w:rPr>
          <w:b/>
          <w:color w:val="auto"/>
          <w:sz w:val="22"/>
          <w:szCs w:val="22"/>
        </w:rPr>
        <w:t>do dnia 3</w:t>
      </w:r>
      <w:r>
        <w:rPr>
          <w:b/>
          <w:color w:val="auto"/>
          <w:sz w:val="22"/>
          <w:szCs w:val="22"/>
        </w:rPr>
        <w:t>0</w:t>
      </w:r>
      <w:r w:rsidRPr="00902886">
        <w:rPr>
          <w:b/>
          <w:color w:val="auto"/>
          <w:sz w:val="22"/>
          <w:szCs w:val="22"/>
        </w:rPr>
        <w:t>.</w:t>
      </w:r>
      <w:r>
        <w:rPr>
          <w:b/>
          <w:color w:val="auto"/>
          <w:sz w:val="22"/>
          <w:szCs w:val="22"/>
        </w:rPr>
        <w:t>09</w:t>
      </w:r>
      <w:r w:rsidRPr="00902886">
        <w:rPr>
          <w:b/>
          <w:color w:val="auto"/>
          <w:sz w:val="22"/>
          <w:szCs w:val="22"/>
        </w:rPr>
        <w:t>.202</w:t>
      </w:r>
      <w:r>
        <w:rPr>
          <w:b/>
          <w:color w:val="auto"/>
          <w:sz w:val="22"/>
          <w:szCs w:val="22"/>
        </w:rPr>
        <w:t>4</w:t>
      </w:r>
      <w:r w:rsidRPr="00902886">
        <w:rPr>
          <w:b/>
          <w:color w:val="auto"/>
          <w:sz w:val="22"/>
          <w:szCs w:val="22"/>
        </w:rPr>
        <w:t>r.</w:t>
      </w:r>
    </w:p>
    <w:p w14:paraId="596EFB6D" w14:textId="77777777" w:rsidR="00971D86" w:rsidRPr="003C6781" w:rsidRDefault="00971D86" w:rsidP="00971D86">
      <w:pPr>
        <w:spacing w:line="360" w:lineRule="auto"/>
        <w:rPr>
          <w:color w:val="auto"/>
          <w:sz w:val="22"/>
          <w:szCs w:val="22"/>
        </w:rPr>
      </w:pPr>
      <w:r w:rsidRPr="00214445">
        <w:rPr>
          <w:rFonts w:eastAsia="Times New Roman"/>
          <w:color w:val="auto"/>
          <w:sz w:val="22"/>
          <w:szCs w:val="22"/>
          <w:lang w:eastAsia="pl-PL"/>
        </w:rPr>
        <w:t>- I realizacja: w miesiąc</w:t>
      </w:r>
      <w:r>
        <w:rPr>
          <w:rFonts w:eastAsia="Times New Roman"/>
          <w:color w:val="auto"/>
          <w:sz w:val="22"/>
          <w:szCs w:val="22"/>
          <w:lang w:eastAsia="pl-PL"/>
        </w:rPr>
        <w:t>u</w:t>
      </w:r>
      <w:r w:rsidRPr="00902886">
        <w:rPr>
          <w:rFonts w:eastAsia="Times New Roman"/>
          <w:color w:val="auto"/>
          <w:sz w:val="22"/>
          <w:szCs w:val="22"/>
          <w:lang w:eastAsia="pl-PL"/>
        </w:rPr>
        <w:t xml:space="preserve">: </w:t>
      </w:r>
      <w:r w:rsidRPr="00214445">
        <w:rPr>
          <w:rFonts w:eastAsia="Times New Roman"/>
          <w:color w:val="auto"/>
          <w:sz w:val="22"/>
          <w:szCs w:val="22"/>
          <w:lang w:eastAsia="pl-PL"/>
        </w:rPr>
        <w:t xml:space="preserve">lipiec </w:t>
      </w:r>
      <w:r w:rsidRPr="00214445">
        <w:rPr>
          <w:rFonts w:eastAsia="Times New Roman"/>
          <w:color w:val="auto"/>
          <w:sz w:val="22"/>
          <w:szCs w:val="22"/>
          <w:lang w:eastAsia="pl-PL"/>
        </w:rPr>
        <w:br/>
        <w:t>- II realizacja: w miesiącach</w:t>
      </w:r>
      <w:r>
        <w:rPr>
          <w:rFonts w:eastAsia="Times New Roman"/>
          <w:color w:val="auto"/>
          <w:sz w:val="22"/>
          <w:szCs w:val="22"/>
          <w:lang w:eastAsia="pl-PL"/>
        </w:rPr>
        <w:t>:</w:t>
      </w:r>
      <w:r w:rsidRPr="00214445">
        <w:rPr>
          <w:rFonts w:eastAsia="Times New Roman"/>
          <w:color w:val="auto"/>
          <w:sz w:val="22"/>
          <w:szCs w:val="22"/>
          <w:lang w:eastAsia="pl-PL"/>
        </w:rPr>
        <w:t xml:space="preserve"> sierpień-wrzesień</w:t>
      </w:r>
      <w:r w:rsidRPr="00902886">
        <w:rPr>
          <w:rFonts w:eastAsia="Times New Roman"/>
          <w:color w:val="auto"/>
          <w:sz w:val="22"/>
          <w:szCs w:val="22"/>
          <w:lang w:eastAsia="pl-PL"/>
        </w:rPr>
        <w:t xml:space="preserve"> </w:t>
      </w:r>
    </w:p>
    <w:p w14:paraId="0E4897EA" w14:textId="77777777" w:rsidR="00331435" w:rsidRDefault="00331435" w:rsidP="00971D86">
      <w:pPr>
        <w:spacing w:line="360" w:lineRule="auto"/>
        <w:jc w:val="center"/>
        <w:rPr>
          <w:bCs/>
          <w:color w:val="auto"/>
          <w:sz w:val="22"/>
          <w:szCs w:val="22"/>
        </w:rPr>
      </w:pPr>
    </w:p>
    <w:p w14:paraId="11B06C60" w14:textId="5156E97F" w:rsidR="00971D86" w:rsidRDefault="00971D86" w:rsidP="00971D86">
      <w:pPr>
        <w:spacing w:line="360" w:lineRule="auto"/>
        <w:jc w:val="center"/>
        <w:rPr>
          <w:bCs/>
          <w:color w:val="auto"/>
          <w:sz w:val="22"/>
          <w:szCs w:val="22"/>
        </w:rPr>
      </w:pPr>
      <w:r w:rsidRPr="009F7F90">
        <w:rPr>
          <w:bCs/>
          <w:color w:val="auto"/>
          <w:sz w:val="22"/>
          <w:szCs w:val="22"/>
        </w:rPr>
        <w:t xml:space="preserve">§ </w:t>
      </w:r>
      <w:r>
        <w:rPr>
          <w:bCs/>
          <w:color w:val="auto"/>
          <w:sz w:val="22"/>
          <w:szCs w:val="22"/>
        </w:rPr>
        <w:t>3</w:t>
      </w:r>
    </w:p>
    <w:p w14:paraId="383A684E" w14:textId="54CDCAA3" w:rsidR="00971D86" w:rsidRPr="00902886" w:rsidRDefault="00971D86" w:rsidP="00971D86">
      <w:pPr>
        <w:spacing w:line="360" w:lineRule="auto"/>
        <w:jc w:val="both"/>
        <w:rPr>
          <w:color w:val="auto"/>
          <w:sz w:val="22"/>
          <w:szCs w:val="22"/>
        </w:rPr>
      </w:pPr>
      <w:r w:rsidRPr="00902886">
        <w:rPr>
          <w:color w:val="auto"/>
          <w:sz w:val="22"/>
          <w:szCs w:val="22"/>
        </w:rPr>
        <w:t>1. W ramach niniejszego zamówienia, Zamawiający przewiduje dwukrotne wykonanie usługi objętej umową, a także w razie potrzeby, wyłącznie na zlecenie Zamawiającego kolejne interwencyjne wykonanie usług</w:t>
      </w:r>
      <w:r>
        <w:rPr>
          <w:color w:val="auto"/>
          <w:sz w:val="22"/>
          <w:szCs w:val="22"/>
        </w:rPr>
        <w:t xml:space="preserve"> koszenia poboczy dróg w </w:t>
      </w:r>
      <w:r>
        <w:rPr>
          <w:rFonts w:eastAsia="Times New Roman"/>
          <w:color w:val="auto"/>
          <w:sz w:val="22"/>
          <w:szCs w:val="22"/>
          <w:u w:val="single"/>
          <w:lang w:eastAsia="pl-PL"/>
        </w:rPr>
        <w:t xml:space="preserve">zakresie </w:t>
      </w:r>
      <w:r w:rsidRPr="00214445">
        <w:rPr>
          <w:rFonts w:eastAsia="Times New Roman"/>
          <w:sz w:val="22"/>
          <w:szCs w:val="22"/>
          <w:u w:val="single"/>
          <w:lang w:eastAsia="pl-PL"/>
        </w:rPr>
        <w:t>zwiększenia wartości zamówienia do</w:t>
      </w:r>
      <w:r w:rsidRPr="00902886">
        <w:rPr>
          <w:rFonts w:eastAsia="Times New Roman"/>
          <w:sz w:val="22"/>
          <w:szCs w:val="22"/>
          <w:u w:val="single"/>
          <w:lang w:eastAsia="pl-PL"/>
        </w:rPr>
        <w:t xml:space="preserve"> </w:t>
      </w:r>
      <w:r w:rsidRPr="00214445">
        <w:rPr>
          <w:rFonts w:eastAsia="Times New Roman"/>
          <w:sz w:val="22"/>
          <w:szCs w:val="22"/>
          <w:u w:val="single"/>
          <w:lang w:eastAsia="pl-PL"/>
        </w:rPr>
        <w:t>50%</w:t>
      </w:r>
      <w:r w:rsidRPr="00902886">
        <w:rPr>
          <w:rFonts w:eastAsia="Times New Roman"/>
          <w:sz w:val="22"/>
          <w:szCs w:val="22"/>
          <w:u w:val="single"/>
          <w:lang w:eastAsia="pl-PL"/>
        </w:rPr>
        <w:t xml:space="preserve"> </w:t>
      </w:r>
      <w:r w:rsidRPr="00902886">
        <w:rPr>
          <w:color w:val="auto"/>
          <w:sz w:val="22"/>
          <w:szCs w:val="22"/>
          <w:u w:val="single"/>
        </w:rPr>
        <w:t>wyłącznie</w:t>
      </w:r>
      <w:r>
        <w:rPr>
          <w:color w:val="auto"/>
          <w:sz w:val="22"/>
          <w:szCs w:val="22"/>
          <w:u w:val="single"/>
        </w:rPr>
        <w:t xml:space="preserve"> </w:t>
      </w:r>
      <w:r w:rsidRPr="00902886">
        <w:rPr>
          <w:color w:val="auto"/>
          <w:sz w:val="22"/>
          <w:szCs w:val="22"/>
          <w:u w:val="single"/>
        </w:rPr>
        <w:t xml:space="preserve">na zlecenie Zamawiającego </w:t>
      </w:r>
      <w:r w:rsidR="007A5872">
        <w:rPr>
          <w:color w:val="auto"/>
          <w:sz w:val="22"/>
          <w:szCs w:val="22"/>
          <w:u w:val="single"/>
        </w:rPr>
        <w:t xml:space="preserve">na podstawie zakresu określonego w zamówieniu oraz ceny jednostkowej </w:t>
      </w:r>
      <w:r w:rsidR="007A5872" w:rsidRPr="00E56CFC">
        <w:rPr>
          <w:color w:val="auto"/>
          <w:sz w:val="22"/>
          <w:szCs w:val="22"/>
        </w:rPr>
        <w:t>(stawka za 1m</w:t>
      </w:r>
      <w:r w:rsidR="007A5872" w:rsidRPr="00E56CFC">
        <w:rPr>
          <w:color w:val="auto"/>
          <w:sz w:val="22"/>
          <w:szCs w:val="22"/>
          <w:vertAlign w:val="superscript"/>
        </w:rPr>
        <w:t>2</w:t>
      </w:r>
      <w:r w:rsidR="007A5872">
        <w:rPr>
          <w:color w:val="auto"/>
          <w:sz w:val="22"/>
          <w:szCs w:val="22"/>
          <w:u w:val="single"/>
          <w:vertAlign w:val="superscript"/>
        </w:rPr>
        <w:t xml:space="preserve"> </w:t>
      </w:r>
      <w:r w:rsidR="007A5872">
        <w:rPr>
          <w:bCs/>
          <w:color w:val="auto"/>
          <w:sz w:val="22"/>
          <w:szCs w:val="22"/>
        </w:rPr>
        <w:t xml:space="preserve"> określona w ofercie).</w:t>
      </w:r>
    </w:p>
    <w:p w14:paraId="33C0527A" w14:textId="77777777" w:rsidR="00971D86" w:rsidRPr="00902886" w:rsidRDefault="00971D86" w:rsidP="00971D86">
      <w:pPr>
        <w:widowControl/>
        <w:overflowPunct w:val="0"/>
        <w:autoSpaceDE w:val="0"/>
        <w:spacing w:line="360" w:lineRule="auto"/>
        <w:jc w:val="both"/>
        <w:textAlignment w:val="baseline"/>
        <w:rPr>
          <w:b/>
          <w:color w:val="auto"/>
          <w:sz w:val="22"/>
          <w:szCs w:val="22"/>
        </w:rPr>
      </w:pPr>
      <w:r w:rsidRPr="00902886">
        <w:rPr>
          <w:color w:val="auto"/>
          <w:sz w:val="22"/>
          <w:szCs w:val="22"/>
        </w:rPr>
        <w:t xml:space="preserve">2. O przystąpieniu do realizacji usług decyduje Zamawiający. Zlecenie będzie określać przewidziany </w:t>
      </w:r>
      <w:r>
        <w:rPr>
          <w:color w:val="auto"/>
          <w:sz w:val="22"/>
          <w:szCs w:val="22"/>
        </w:rPr>
        <w:t xml:space="preserve">                  </w:t>
      </w:r>
      <w:r w:rsidRPr="00902886">
        <w:rPr>
          <w:color w:val="auto"/>
          <w:sz w:val="22"/>
          <w:szCs w:val="22"/>
        </w:rPr>
        <w:t xml:space="preserve">do realizacji zakres. Dyspozycje będą składanie Wykonawcy w następujący sposób: telefonicznie </w:t>
      </w:r>
      <w:r>
        <w:rPr>
          <w:color w:val="auto"/>
          <w:sz w:val="22"/>
          <w:szCs w:val="22"/>
        </w:rPr>
        <w:t xml:space="preserve">                           </w:t>
      </w:r>
      <w:r w:rsidRPr="00902886">
        <w:rPr>
          <w:color w:val="auto"/>
          <w:sz w:val="22"/>
          <w:szCs w:val="22"/>
        </w:rPr>
        <w:t xml:space="preserve">lub pocztą elektroniczną na adres wskazany przez Wykonawcę. </w:t>
      </w:r>
    </w:p>
    <w:p w14:paraId="7428D980" w14:textId="77777777" w:rsidR="00971D86" w:rsidRPr="00902886" w:rsidRDefault="00971D86" w:rsidP="00971D86">
      <w:pPr>
        <w:widowControl/>
        <w:overflowPunct w:val="0"/>
        <w:autoSpaceDE w:val="0"/>
        <w:spacing w:line="360" w:lineRule="auto"/>
        <w:jc w:val="both"/>
        <w:textAlignment w:val="baseline"/>
        <w:rPr>
          <w:color w:val="auto"/>
          <w:sz w:val="22"/>
          <w:szCs w:val="22"/>
        </w:rPr>
      </w:pPr>
      <w:r w:rsidRPr="00902886">
        <w:rPr>
          <w:color w:val="auto"/>
          <w:sz w:val="22"/>
          <w:szCs w:val="22"/>
        </w:rPr>
        <w:t>3. Informację o przystąpieniu do realizacji usługi w terenie Wykonawca będzie przekazywał Zamawiającemu telefonicznie.</w:t>
      </w:r>
    </w:p>
    <w:p w14:paraId="5E2CF2C4" w14:textId="77777777" w:rsidR="00971D86" w:rsidRPr="00902886" w:rsidRDefault="00971D86" w:rsidP="00971D86">
      <w:pPr>
        <w:widowControl/>
        <w:overflowPunct w:val="0"/>
        <w:autoSpaceDE w:val="0"/>
        <w:spacing w:line="360" w:lineRule="auto"/>
        <w:jc w:val="both"/>
        <w:textAlignment w:val="baseline"/>
        <w:rPr>
          <w:color w:val="auto"/>
          <w:sz w:val="22"/>
          <w:szCs w:val="22"/>
        </w:rPr>
      </w:pPr>
      <w:r w:rsidRPr="00902886">
        <w:rPr>
          <w:color w:val="auto"/>
          <w:sz w:val="22"/>
          <w:szCs w:val="22"/>
        </w:rPr>
        <w:t>4. Usługi będą realizowane przez Wykonawcę w ciągu max. 2 dni od czasu złożenia</w:t>
      </w:r>
      <w:r>
        <w:rPr>
          <w:color w:val="auto"/>
          <w:sz w:val="22"/>
          <w:szCs w:val="22"/>
        </w:rPr>
        <w:t xml:space="preserve"> </w:t>
      </w:r>
      <w:r w:rsidRPr="00902886">
        <w:rPr>
          <w:color w:val="auto"/>
          <w:sz w:val="22"/>
          <w:szCs w:val="22"/>
        </w:rPr>
        <w:t>dyspozycji przez Zamawiającego.</w:t>
      </w:r>
    </w:p>
    <w:p w14:paraId="7D6A3F5D" w14:textId="77777777" w:rsidR="00971D86" w:rsidRPr="009F7F90" w:rsidRDefault="00971D86" w:rsidP="00971D86">
      <w:pPr>
        <w:spacing w:line="360" w:lineRule="auto"/>
        <w:jc w:val="both"/>
        <w:rPr>
          <w:bCs/>
          <w:color w:val="auto"/>
          <w:sz w:val="22"/>
          <w:szCs w:val="22"/>
        </w:rPr>
      </w:pPr>
      <w:r>
        <w:rPr>
          <w:bCs/>
          <w:color w:val="auto"/>
          <w:sz w:val="22"/>
          <w:szCs w:val="22"/>
        </w:rPr>
        <w:t>5</w:t>
      </w:r>
      <w:r w:rsidRPr="009F7F90">
        <w:rPr>
          <w:bCs/>
          <w:color w:val="auto"/>
          <w:sz w:val="22"/>
          <w:szCs w:val="22"/>
        </w:rPr>
        <w:t>. Wykonawca zobowiązuje się do realizacji przedmiotu umowy z należytą starannością, zgodnie</w:t>
      </w:r>
      <w:r>
        <w:rPr>
          <w:bCs/>
          <w:color w:val="auto"/>
          <w:sz w:val="22"/>
          <w:szCs w:val="22"/>
        </w:rPr>
        <w:t xml:space="preserve">                                 </w:t>
      </w:r>
      <w:r w:rsidRPr="009F7F90">
        <w:rPr>
          <w:bCs/>
          <w:color w:val="auto"/>
          <w:sz w:val="22"/>
          <w:szCs w:val="22"/>
        </w:rPr>
        <w:t>z obowiązującymi przepisami, normami technicznymi, standardami, zasadami wiedzy technicznej</w:t>
      </w:r>
      <w:r>
        <w:rPr>
          <w:bCs/>
          <w:color w:val="auto"/>
          <w:sz w:val="22"/>
          <w:szCs w:val="22"/>
        </w:rPr>
        <w:t xml:space="preserve">. </w:t>
      </w:r>
    </w:p>
    <w:p w14:paraId="700DBDC8" w14:textId="77777777" w:rsidR="00971D86" w:rsidRPr="009F7F90" w:rsidRDefault="00971D86" w:rsidP="00971D86">
      <w:pPr>
        <w:spacing w:line="360" w:lineRule="auto"/>
        <w:jc w:val="both"/>
        <w:rPr>
          <w:bCs/>
          <w:color w:val="auto"/>
          <w:sz w:val="22"/>
          <w:szCs w:val="22"/>
        </w:rPr>
      </w:pPr>
      <w:r>
        <w:rPr>
          <w:bCs/>
          <w:color w:val="auto"/>
          <w:sz w:val="22"/>
          <w:szCs w:val="22"/>
        </w:rPr>
        <w:t>6</w:t>
      </w:r>
      <w:r w:rsidRPr="009F7F90">
        <w:rPr>
          <w:bCs/>
          <w:color w:val="auto"/>
          <w:sz w:val="22"/>
          <w:szCs w:val="22"/>
        </w:rPr>
        <w:t>. Wykonawca ponosi pełną odpowiedzialność za jakość i terminowość robót oraz za zapewnienie</w:t>
      </w:r>
      <w:r>
        <w:rPr>
          <w:bCs/>
          <w:color w:val="auto"/>
          <w:sz w:val="22"/>
          <w:szCs w:val="22"/>
        </w:rPr>
        <w:t xml:space="preserve">                                 </w:t>
      </w:r>
      <w:r w:rsidRPr="009F7F90">
        <w:rPr>
          <w:bCs/>
          <w:color w:val="auto"/>
          <w:sz w:val="22"/>
          <w:szCs w:val="22"/>
        </w:rPr>
        <w:t>i przestrzeganie warunków bezpieczeństwa w czasie wykonywania prac.</w:t>
      </w:r>
    </w:p>
    <w:p w14:paraId="5A368A2E" w14:textId="77777777" w:rsidR="00971D86" w:rsidRPr="009F7F90" w:rsidRDefault="00971D86" w:rsidP="00971D86">
      <w:pPr>
        <w:spacing w:line="360" w:lineRule="auto"/>
        <w:jc w:val="both"/>
        <w:rPr>
          <w:bCs/>
          <w:color w:val="auto"/>
          <w:sz w:val="22"/>
          <w:szCs w:val="22"/>
        </w:rPr>
      </w:pPr>
      <w:r>
        <w:rPr>
          <w:bCs/>
          <w:color w:val="auto"/>
          <w:sz w:val="22"/>
          <w:szCs w:val="22"/>
        </w:rPr>
        <w:t>7</w:t>
      </w:r>
      <w:r w:rsidRPr="009F7F90">
        <w:rPr>
          <w:bCs/>
          <w:color w:val="auto"/>
          <w:sz w:val="22"/>
          <w:szCs w:val="22"/>
        </w:rPr>
        <w:t>. Wykonawca zobowiązuje się do ubezpieczenia robót z tytułu szkód, które mogą zaistnieć</w:t>
      </w:r>
      <w:r>
        <w:rPr>
          <w:bCs/>
          <w:color w:val="auto"/>
          <w:sz w:val="22"/>
          <w:szCs w:val="22"/>
        </w:rPr>
        <w:t xml:space="preserve"> </w:t>
      </w:r>
      <w:r w:rsidRPr="009F7F90">
        <w:rPr>
          <w:bCs/>
          <w:color w:val="auto"/>
          <w:sz w:val="22"/>
          <w:szCs w:val="22"/>
        </w:rPr>
        <w:t xml:space="preserve">w okresie </w:t>
      </w:r>
      <w:r>
        <w:rPr>
          <w:bCs/>
          <w:color w:val="auto"/>
          <w:sz w:val="22"/>
          <w:szCs w:val="22"/>
        </w:rPr>
        <w:t xml:space="preserve">                     </w:t>
      </w:r>
      <w:r w:rsidRPr="009F7F90">
        <w:rPr>
          <w:bCs/>
          <w:color w:val="auto"/>
          <w:sz w:val="22"/>
          <w:szCs w:val="22"/>
        </w:rPr>
        <w:t>od rozpoczęcia robót do ich odbioru końcowego, w związku z określonymi zdarzeniami</w:t>
      </w:r>
      <w:r>
        <w:rPr>
          <w:bCs/>
          <w:color w:val="auto"/>
          <w:sz w:val="22"/>
          <w:szCs w:val="22"/>
        </w:rPr>
        <w:t xml:space="preserve"> </w:t>
      </w:r>
      <w:r w:rsidRPr="009F7F90">
        <w:rPr>
          <w:bCs/>
          <w:color w:val="auto"/>
          <w:sz w:val="22"/>
          <w:szCs w:val="22"/>
        </w:rPr>
        <w:t xml:space="preserve">losowymi oraz </w:t>
      </w:r>
      <w:r>
        <w:rPr>
          <w:bCs/>
          <w:color w:val="auto"/>
          <w:sz w:val="22"/>
          <w:szCs w:val="22"/>
        </w:rPr>
        <w:t xml:space="preserve">                                </w:t>
      </w:r>
      <w:r w:rsidRPr="009F7F90">
        <w:rPr>
          <w:bCs/>
          <w:color w:val="auto"/>
          <w:sz w:val="22"/>
          <w:szCs w:val="22"/>
        </w:rPr>
        <w:t xml:space="preserve">od odpowiedzialności cywilnej. </w:t>
      </w:r>
    </w:p>
    <w:p w14:paraId="795FEF88" w14:textId="77777777" w:rsidR="00971D86" w:rsidRPr="009F7F90" w:rsidRDefault="00971D86" w:rsidP="00971D86">
      <w:pPr>
        <w:spacing w:line="360" w:lineRule="auto"/>
        <w:jc w:val="both"/>
        <w:rPr>
          <w:bCs/>
          <w:color w:val="auto"/>
          <w:sz w:val="22"/>
          <w:szCs w:val="22"/>
        </w:rPr>
      </w:pPr>
      <w:r>
        <w:rPr>
          <w:bCs/>
          <w:color w:val="auto"/>
          <w:sz w:val="22"/>
          <w:szCs w:val="22"/>
        </w:rPr>
        <w:t>8</w:t>
      </w:r>
      <w:r w:rsidRPr="009F7F90">
        <w:rPr>
          <w:bCs/>
          <w:color w:val="auto"/>
          <w:sz w:val="22"/>
          <w:szCs w:val="22"/>
        </w:rPr>
        <w:t xml:space="preserve">. </w:t>
      </w:r>
      <w:r>
        <w:rPr>
          <w:bCs/>
          <w:color w:val="auto"/>
          <w:sz w:val="22"/>
          <w:szCs w:val="22"/>
        </w:rPr>
        <w:t>Wykonawca zobowiązuje się do p</w:t>
      </w:r>
      <w:r w:rsidRPr="009F7F90">
        <w:rPr>
          <w:bCs/>
          <w:color w:val="auto"/>
          <w:sz w:val="22"/>
          <w:szCs w:val="22"/>
        </w:rPr>
        <w:t xml:space="preserve">rawidłowego oznakowania robót prowadzonych w pasie drogowym </w:t>
      </w:r>
      <w:r>
        <w:rPr>
          <w:bCs/>
          <w:color w:val="auto"/>
          <w:sz w:val="22"/>
          <w:szCs w:val="22"/>
        </w:rPr>
        <w:t xml:space="preserve">       </w:t>
      </w:r>
      <w:r w:rsidRPr="009F7F90">
        <w:rPr>
          <w:bCs/>
          <w:color w:val="auto"/>
          <w:sz w:val="22"/>
          <w:szCs w:val="22"/>
        </w:rPr>
        <w:t>w celu zapewnienia</w:t>
      </w:r>
      <w:r>
        <w:rPr>
          <w:bCs/>
          <w:color w:val="auto"/>
          <w:sz w:val="22"/>
          <w:szCs w:val="22"/>
        </w:rPr>
        <w:t xml:space="preserve"> </w:t>
      </w:r>
      <w:r w:rsidRPr="009F7F90">
        <w:rPr>
          <w:bCs/>
          <w:color w:val="auto"/>
          <w:sz w:val="22"/>
          <w:szCs w:val="22"/>
        </w:rPr>
        <w:t>bezpieczeństwa ruchu na drodze w trakcie prowadzenia usług koszenia pasa drogowego.</w:t>
      </w:r>
    </w:p>
    <w:p w14:paraId="70753907" w14:textId="77777777" w:rsidR="00971D86" w:rsidRPr="009F7F90" w:rsidRDefault="00971D86" w:rsidP="00971D86">
      <w:pPr>
        <w:spacing w:line="360" w:lineRule="auto"/>
        <w:jc w:val="both"/>
        <w:rPr>
          <w:bCs/>
          <w:color w:val="auto"/>
          <w:sz w:val="22"/>
          <w:szCs w:val="22"/>
        </w:rPr>
      </w:pPr>
      <w:r>
        <w:rPr>
          <w:bCs/>
          <w:color w:val="auto"/>
          <w:sz w:val="22"/>
          <w:szCs w:val="22"/>
        </w:rPr>
        <w:t>9</w:t>
      </w:r>
      <w:r w:rsidRPr="009F7F90">
        <w:rPr>
          <w:bCs/>
          <w:color w:val="auto"/>
          <w:sz w:val="22"/>
          <w:szCs w:val="22"/>
        </w:rPr>
        <w:t xml:space="preserve"> W przypadku nieprzestrzegania któregokolwiek z obowiązków nałożonych na Wykonawcę,</w:t>
      </w:r>
      <w:r>
        <w:rPr>
          <w:bCs/>
          <w:color w:val="auto"/>
          <w:sz w:val="22"/>
          <w:szCs w:val="22"/>
        </w:rPr>
        <w:t xml:space="preserve"> </w:t>
      </w:r>
      <w:r w:rsidRPr="009F7F90">
        <w:rPr>
          <w:bCs/>
          <w:color w:val="auto"/>
          <w:sz w:val="22"/>
          <w:szCs w:val="22"/>
        </w:rPr>
        <w:t>Zamawiający ma prawo do wstrzymania robót do chwili usunięcia nieprawidłowości.</w:t>
      </w:r>
    </w:p>
    <w:p w14:paraId="5C19AEDD" w14:textId="77777777" w:rsidR="00971D86" w:rsidRPr="009F7F90" w:rsidRDefault="00971D86" w:rsidP="00971D86">
      <w:pPr>
        <w:spacing w:line="360" w:lineRule="auto"/>
        <w:jc w:val="both"/>
        <w:rPr>
          <w:bCs/>
          <w:color w:val="auto"/>
          <w:sz w:val="22"/>
          <w:szCs w:val="22"/>
        </w:rPr>
      </w:pPr>
      <w:r>
        <w:rPr>
          <w:bCs/>
          <w:color w:val="auto"/>
          <w:sz w:val="22"/>
          <w:szCs w:val="22"/>
        </w:rPr>
        <w:t>10</w:t>
      </w:r>
      <w:r w:rsidRPr="009F7F90">
        <w:rPr>
          <w:bCs/>
          <w:color w:val="auto"/>
          <w:sz w:val="22"/>
          <w:szCs w:val="22"/>
        </w:rPr>
        <w:t>. Wykonawca zobowiązuje się do wykonania powierzonych prac w taki sposób, by w jak</w:t>
      </w:r>
      <w:r>
        <w:rPr>
          <w:bCs/>
          <w:color w:val="auto"/>
          <w:sz w:val="22"/>
          <w:szCs w:val="22"/>
        </w:rPr>
        <w:t xml:space="preserve"> </w:t>
      </w:r>
      <w:r w:rsidRPr="009F7F90">
        <w:rPr>
          <w:bCs/>
          <w:color w:val="auto"/>
          <w:sz w:val="22"/>
          <w:szCs w:val="22"/>
        </w:rPr>
        <w:t>najmniejszym stopniu powodowały utrudnienia i nie zagrażały bezpieczeństwu ruchu drogowego.</w:t>
      </w:r>
    </w:p>
    <w:p w14:paraId="60562EB9" w14:textId="77777777" w:rsidR="00971D86" w:rsidRDefault="00971D86" w:rsidP="00971D86">
      <w:pPr>
        <w:spacing w:line="360" w:lineRule="auto"/>
        <w:jc w:val="both"/>
        <w:rPr>
          <w:bCs/>
          <w:color w:val="auto"/>
          <w:sz w:val="22"/>
          <w:szCs w:val="22"/>
        </w:rPr>
      </w:pPr>
      <w:r>
        <w:rPr>
          <w:bCs/>
          <w:color w:val="auto"/>
          <w:sz w:val="22"/>
          <w:szCs w:val="22"/>
        </w:rPr>
        <w:t>11</w:t>
      </w:r>
      <w:r w:rsidRPr="009F7F90">
        <w:rPr>
          <w:bCs/>
          <w:color w:val="auto"/>
          <w:sz w:val="22"/>
          <w:szCs w:val="22"/>
        </w:rPr>
        <w:t xml:space="preserve">. Za powstałe, w trakcie realizacji przedmiotu umowy, wypadki i szkody wyrządzone w stosunku </w:t>
      </w:r>
      <w:r>
        <w:rPr>
          <w:bCs/>
          <w:color w:val="auto"/>
          <w:sz w:val="22"/>
          <w:szCs w:val="22"/>
        </w:rPr>
        <w:t xml:space="preserve">                          </w:t>
      </w:r>
      <w:r w:rsidRPr="009F7F90">
        <w:rPr>
          <w:bCs/>
          <w:color w:val="auto"/>
          <w:sz w:val="22"/>
          <w:szCs w:val="22"/>
        </w:rPr>
        <w:t>do</w:t>
      </w:r>
      <w:r>
        <w:rPr>
          <w:bCs/>
          <w:color w:val="auto"/>
          <w:sz w:val="22"/>
          <w:szCs w:val="22"/>
        </w:rPr>
        <w:t xml:space="preserve"> </w:t>
      </w:r>
      <w:r w:rsidRPr="009F7F90">
        <w:rPr>
          <w:bCs/>
          <w:color w:val="auto"/>
          <w:sz w:val="22"/>
          <w:szCs w:val="22"/>
        </w:rPr>
        <w:t>osób trzecich wynikłe z nieprawidłowego prowadzenia prac, bądź ich zaniechania, pełną</w:t>
      </w:r>
      <w:r>
        <w:rPr>
          <w:bCs/>
          <w:color w:val="auto"/>
          <w:sz w:val="22"/>
          <w:szCs w:val="22"/>
        </w:rPr>
        <w:t xml:space="preserve"> </w:t>
      </w:r>
      <w:r w:rsidRPr="009F7F90">
        <w:rPr>
          <w:bCs/>
          <w:color w:val="auto"/>
          <w:sz w:val="22"/>
          <w:szCs w:val="22"/>
        </w:rPr>
        <w:t>odpowiedzialność ponosi Wykonawca.</w:t>
      </w:r>
    </w:p>
    <w:p w14:paraId="654B5243" w14:textId="77777777" w:rsidR="00971D86" w:rsidRPr="00902886" w:rsidRDefault="00971D86" w:rsidP="00971D86">
      <w:pPr>
        <w:widowControl/>
        <w:overflowPunct w:val="0"/>
        <w:autoSpaceDE w:val="0"/>
        <w:spacing w:line="360" w:lineRule="auto"/>
        <w:jc w:val="both"/>
        <w:textAlignment w:val="baseline"/>
        <w:rPr>
          <w:color w:val="auto"/>
          <w:sz w:val="22"/>
          <w:szCs w:val="22"/>
        </w:rPr>
      </w:pPr>
      <w:r>
        <w:rPr>
          <w:color w:val="auto"/>
          <w:sz w:val="22"/>
          <w:szCs w:val="22"/>
        </w:rPr>
        <w:t>12.</w:t>
      </w:r>
      <w:r w:rsidRPr="00902886">
        <w:rPr>
          <w:color w:val="auto"/>
          <w:sz w:val="22"/>
          <w:szCs w:val="22"/>
        </w:rPr>
        <w:t xml:space="preserve"> Do obowiązków Wykonawcy należy utrzymanie w całym okresie umownym – gotowości technicznej sprzętu.</w:t>
      </w:r>
    </w:p>
    <w:p w14:paraId="49CE07BC" w14:textId="091C9475" w:rsidR="00DD6EC3" w:rsidRDefault="00971D86" w:rsidP="00DD6EC3">
      <w:pPr>
        <w:widowControl/>
        <w:overflowPunct w:val="0"/>
        <w:autoSpaceDE w:val="0"/>
        <w:spacing w:line="360" w:lineRule="auto"/>
        <w:jc w:val="both"/>
        <w:textAlignment w:val="baseline"/>
        <w:rPr>
          <w:color w:val="auto"/>
          <w:sz w:val="22"/>
          <w:szCs w:val="22"/>
        </w:rPr>
      </w:pPr>
      <w:r>
        <w:rPr>
          <w:color w:val="auto"/>
          <w:sz w:val="22"/>
          <w:szCs w:val="22"/>
        </w:rPr>
        <w:t>13.</w:t>
      </w:r>
      <w:r w:rsidRPr="00902886">
        <w:rPr>
          <w:color w:val="auto"/>
          <w:sz w:val="22"/>
          <w:szCs w:val="22"/>
        </w:rPr>
        <w:t xml:space="preserve"> Wykonawca pokrywa koszty naprawy własnego sprzętu technicznego służącego </w:t>
      </w:r>
      <w:r>
        <w:rPr>
          <w:color w:val="auto"/>
          <w:sz w:val="22"/>
          <w:szCs w:val="22"/>
        </w:rPr>
        <w:t xml:space="preserve"> </w:t>
      </w:r>
      <w:r w:rsidRPr="00902886">
        <w:rPr>
          <w:color w:val="auto"/>
          <w:sz w:val="22"/>
          <w:szCs w:val="22"/>
        </w:rPr>
        <w:t>do wykonania usługi.</w:t>
      </w:r>
    </w:p>
    <w:p w14:paraId="1E173832" w14:textId="77777777" w:rsidR="00331435" w:rsidRPr="00DD6EC3" w:rsidRDefault="00331435" w:rsidP="00DD6EC3">
      <w:pPr>
        <w:widowControl/>
        <w:overflowPunct w:val="0"/>
        <w:autoSpaceDE w:val="0"/>
        <w:spacing w:line="360" w:lineRule="auto"/>
        <w:jc w:val="both"/>
        <w:textAlignment w:val="baseline"/>
        <w:rPr>
          <w:color w:val="auto"/>
          <w:sz w:val="22"/>
          <w:szCs w:val="22"/>
        </w:rPr>
      </w:pPr>
    </w:p>
    <w:p w14:paraId="68FD8AC1" w14:textId="77777777" w:rsidR="00971D86" w:rsidRPr="009F7F90" w:rsidRDefault="00971D86" w:rsidP="00971D86">
      <w:pPr>
        <w:spacing w:line="360" w:lineRule="auto"/>
        <w:jc w:val="center"/>
        <w:rPr>
          <w:bCs/>
          <w:color w:val="auto"/>
          <w:sz w:val="22"/>
          <w:szCs w:val="22"/>
        </w:rPr>
      </w:pPr>
      <w:r w:rsidRPr="009F7F90">
        <w:rPr>
          <w:bCs/>
          <w:color w:val="auto"/>
          <w:sz w:val="22"/>
          <w:szCs w:val="22"/>
        </w:rPr>
        <w:t xml:space="preserve">§ </w:t>
      </w:r>
      <w:r>
        <w:rPr>
          <w:bCs/>
          <w:color w:val="auto"/>
          <w:sz w:val="22"/>
          <w:szCs w:val="22"/>
        </w:rPr>
        <w:t>4</w:t>
      </w:r>
    </w:p>
    <w:p w14:paraId="61C0FD28" w14:textId="1BA1A574" w:rsidR="00971D86" w:rsidRPr="009F7F90" w:rsidRDefault="00971D86" w:rsidP="00971D86">
      <w:pPr>
        <w:spacing w:line="360" w:lineRule="auto"/>
        <w:jc w:val="both"/>
        <w:rPr>
          <w:bCs/>
          <w:color w:val="auto"/>
          <w:sz w:val="22"/>
          <w:szCs w:val="22"/>
        </w:rPr>
      </w:pPr>
      <w:r w:rsidRPr="009F7F90">
        <w:rPr>
          <w:bCs/>
          <w:color w:val="auto"/>
          <w:sz w:val="22"/>
          <w:szCs w:val="22"/>
        </w:rPr>
        <w:t xml:space="preserve">1. </w:t>
      </w:r>
      <w:r w:rsidR="00AF1868">
        <w:rPr>
          <w:bCs/>
          <w:color w:val="auto"/>
          <w:sz w:val="22"/>
          <w:szCs w:val="22"/>
        </w:rPr>
        <w:t>Łączne wynagrodzenie z</w:t>
      </w:r>
      <w:r w:rsidRPr="009F7F90">
        <w:rPr>
          <w:bCs/>
          <w:color w:val="auto"/>
          <w:sz w:val="22"/>
          <w:szCs w:val="22"/>
        </w:rPr>
        <w:t xml:space="preserve">a wykonanie przedmiotu umowy zgodnie z ceną w ofercie </w:t>
      </w:r>
      <w:r w:rsidR="00AF1868">
        <w:rPr>
          <w:bCs/>
          <w:color w:val="auto"/>
          <w:sz w:val="22"/>
          <w:szCs w:val="22"/>
        </w:rPr>
        <w:t xml:space="preserve">nie może przekroczyć kwoty </w:t>
      </w:r>
      <w:r w:rsidRPr="009F7F90">
        <w:rPr>
          <w:bCs/>
          <w:color w:val="auto"/>
          <w:sz w:val="22"/>
          <w:szCs w:val="22"/>
        </w:rPr>
        <w:t>w wysokości: ……</w:t>
      </w:r>
      <w:r>
        <w:rPr>
          <w:bCs/>
          <w:color w:val="auto"/>
          <w:sz w:val="22"/>
          <w:szCs w:val="22"/>
        </w:rPr>
        <w:t>……..</w:t>
      </w:r>
      <w:r w:rsidRPr="009F7F90">
        <w:rPr>
          <w:bCs/>
          <w:color w:val="auto"/>
          <w:sz w:val="22"/>
          <w:szCs w:val="22"/>
        </w:rPr>
        <w:t>……… zł brutto</w:t>
      </w:r>
      <w:r w:rsidR="00AF1868">
        <w:rPr>
          <w:bCs/>
          <w:color w:val="auto"/>
          <w:sz w:val="22"/>
          <w:szCs w:val="22"/>
        </w:rPr>
        <w:t xml:space="preserve">, </w:t>
      </w:r>
      <w:r w:rsidRPr="009F7F90">
        <w:rPr>
          <w:bCs/>
          <w:color w:val="auto"/>
          <w:sz w:val="22"/>
          <w:szCs w:val="22"/>
        </w:rPr>
        <w:t>(słownie:</w:t>
      </w:r>
      <w:r>
        <w:rPr>
          <w:bCs/>
          <w:color w:val="auto"/>
          <w:sz w:val="22"/>
          <w:szCs w:val="22"/>
        </w:rPr>
        <w:t xml:space="preserve"> </w:t>
      </w:r>
      <w:r w:rsidRPr="009F7F90">
        <w:rPr>
          <w:bCs/>
          <w:color w:val="auto"/>
          <w:sz w:val="22"/>
          <w:szCs w:val="22"/>
        </w:rPr>
        <w:t>…………………………… 00/100 zł)</w:t>
      </w:r>
      <w:r>
        <w:rPr>
          <w:bCs/>
          <w:color w:val="auto"/>
          <w:sz w:val="22"/>
          <w:szCs w:val="22"/>
        </w:rPr>
        <w:t>,</w:t>
      </w:r>
      <w:r w:rsidR="00F22EC6">
        <w:rPr>
          <w:bCs/>
          <w:color w:val="auto"/>
          <w:sz w:val="22"/>
          <w:szCs w:val="22"/>
        </w:rPr>
        <w:t xml:space="preserve"> </w:t>
      </w:r>
      <w:r w:rsidRPr="009F7F90">
        <w:rPr>
          <w:bCs/>
          <w:color w:val="auto"/>
          <w:sz w:val="22"/>
          <w:szCs w:val="22"/>
        </w:rPr>
        <w:t xml:space="preserve">w tym wynagrodzenie netto </w:t>
      </w:r>
      <w:r>
        <w:rPr>
          <w:bCs/>
          <w:color w:val="auto"/>
          <w:sz w:val="22"/>
          <w:szCs w:val="22"/>
        </w:rPr>
        <w:t>w wysokości ……</w:t>
      </w:r>
      <w:r w:rsidRPr="009F7F90">
        <w:rPr>
          <w:bCs/>
          <w:color w:val="auto"/>
          <w:sz w:val="22"/>
          <w:szCs w:val="22"/>
        </w:rPr>
        <w:t>………….. zł, podatek</w:t>
      </w:r>
      <w:r>
        <w:rPr>
          <w:bCs/>
          <w:color w:val="auto"/>
          <w:sz w:val="22"/>
          <w:szCs w:val="22"/>
        </w:rPr>
        <w:t xml:space="preserve"> </w:t>
      </w:r>
      <w:r w:rsidRPr="009F7F90">
        <w:rPr>
          <w:bCs/>
          <w:color w:val="auto"/>
          <w:sz w:val="22"/>
          <w:szCs w:val="22"/>
        </w:rPr>
        <w:t xml:space="preserve">VAT </w:t>
      </w:r>
      <w:r>
        <w:rPr>
          <w:bCs/>
          <w:color w:val="auto"/>
          <w:sz w:val="22"/>
          <w:szCs w:val="22"/>
        </w:rPr>
        <w:t xml:space="preserve">8% </w:t>
      </w:r>
      <w:r w:rsidRPr="009F7F90">
        <w:rPr>
          <w:bCs/>
          <w:color w:val="auto"/>
          <w:sz w:val="22"/>
          <w:szCs w:val="22"/>
        </w:rPr>
        <w:t>……………</w:t>
      </w:r>
      <w:r>
        <w:rPr>
          <w:bCs/>
          <w:color w:val="auto"/>
          <w:sz w:val="22"/>
          <w:szCs w:val="22"/>
        </w:rPr>
        <w:t>…</w:t>
      </w:r>
      <w:r w:rsidR="00AF1868">
        <w:rPr>
          <w:bCs/>
          <w:color w:val="auto"/>
          <w:sz w:val="22"/>
          <w:szCs w:val="22"/>
        </w:rPr>
        <w:t>………..</w:t>
      </w:r>
      <w:r>
        <w:rPr>
          <w:bCs/>
          <w:color w:val="auto"/>
          <w:sz w:val="22"/>
          <w:szCs w:val="22"/>
        </w:rPr>
        <w:t>…..</w:t>
      </w:r>
      <w:r w:rsidRPr="009F7F90">
        <w:rPr>
          <w:bCs/>
          <w:color w:val="auto"/>
          <w:sz w:val="22"/>
          <w:szCs w:val="22"/>
        </w:rPr>
        <w:t>…. zł.</w:t>
      </w:r>
    </w:p>
    <w:p w14:paraId="2D18D4F6" w14:textId="5B65AC17" w:rsidR="00772D1D" w:rsidRPr="00331435" w:rsidRDefault="00971D86" w:rsidP="00971D86">
      <w:pPr>
        <w:spacing w:line="360" w:lineRule="auto"/>
        <w:jc w:val="both"/>
        <w:rPr>
          <w:color w:val="auto"/>
          <w:sz w:val="22"/>
          <w:szCs w:val="22"/>
        </w:rPr>
      </w:pPr>
      <w:r w:rsidRPr="009F7F90">
        <w:rPr>
          <w:bCs/>
          <w:color w:val="auto"/>
          <w:sz w:val="22"/>
          <w:szCs w:val="22"/>
        </w:rPr>
        <w:t xml:space="preserve">2. </w:t>
      </w:r>
      <w:r w:rsidRPr="00902886">
        <w:rPr>
          <w:color w:val="auto"/>
          <w:sz w:val="22"/>
          <w:szCs w:val="22"/>
        </w:rPr>
        <w:t>Cen</w:t>
      </w:r>
      <w:r>
        <w:rPr>
          <w:color w:val="auto"/>
          <w:sz w:val="22"/>
          <w:szCs w:val="22"/>
        </w:rPr>
        <w:t>a jednostkowa za 1m</w:t>
      </w:r>
      <w:r w:rsidRPr="000E4D8A">
        <w:rPr>
          <w:color w:val="auto"/>
          <w:sz w:val="22"/>
          <w:szCs w:val="22"/>
          <w:vertAlign w:val="superscript"/>
        </w:rPr>
        <w:t>2</w:t>
      </w:r>
      <w:r>
        <w:rPr>
          <w:color w:val="auto"/>
          <w:sz w:val="22"/>
          <w:szCs w:val="22"/>
        </w:rPr>
        <w:t xml:space="preserve"> wykoszonej powierzchni poboczy w wysokości …………………… zł brutto </w:t>
      </w:r>
      <w:r w:rsidRPr="009F7F90">
        <w:rPr>
          <w:bCs/>
          <w:color w:val="auto"/>
          <w:sz w:val="22"/>
          <w:szCs w:val="22"/>
        </w:rPr>
        <w:t>(słownie:</w:t>
      </w:r>
      <w:r>
        <w:rPr>
          <w:bCs/>
          <w:color w:val="auto"/>
          <w:sz w:val="22"/>
          <w:szCs w:val="22"/>
        </w:rPr>
        <w:t xml:space="preserve"> </w:t>
      </w:r>
      <w:r w:rsidRPr="009F7F90">
        <w:rPr>
          <w:bCs/>
          <w:color w:val="auto"/>
          <w:sz w:val="22"/>
          <w:szCs w:val="22"/>
        </w:rPr>
        <w:t>…</w:t>
      </w:r>
      <w:r>
        <w:rPr>
          <w:bCs/>
          <w:color w:val="auto"/>
          <w:sz w:val="22"/>
          <w:szCs w:val="22"/>
        </w:rPr>
        <w:t>…………</w:t>
      </w:r>
      <w:r w:rsidRPr="009F7F90">
        <w:rPr>
          <w:bCs/>
          <w:color w:val="auto"/>
          <w:sz w:val="22"/>
          <w:szCs w:val="22"/>
        </w:rPr>
        <w:t>…………</w:t>
      </w:r>
      <w:r w:rsidR="00AF1868">
        <w:rPr>
          <w:bCs/>
          <w:color w:val="auto"/>
          <w:sz w:val="22"/>
          <w:szCs w:val="22"/>
        </w:rPr>
        <w:t>…</w:t>
      </w:r>
      <w:r w:rsidR="00AF1868">
        <w:rPr>
          <w:color w:val="auto"/>
          <w:sz w:val="22"/>
          <w:szCs w:val="22"/>
        </w:rPr>
        <w:t xml:space="preserve"> </w:t>
      </w:r>
      <w:r>
        <w:rPr>
          <w:color w:val="auto"/>
          <w:sz w:val="22"/>
          <w:szCs w:val="22"/>
        </w:rPr>
        <w:t>zł, w tym</w:t>
      </w:r>
      <w:r w:rsidRPr="00A33CE9">
        <w:rPr>
          <w:bCs/>
          <w:color w:val="auto"/>
          <w:sz w:val="22"/>
          <w:szCs w:val="22"/>
        </w:rPr>
        <w:t xml:space="preserve"> </w:t>
      </w:r>
      <w:r w:rsidRPr="009F7F90">
        <w:rPr>
          <w:bCs/>
          <w:color w:val="auto"/>
          <w:sz w:val="22"/>
          <w:szCs w:val="22"/>
        </w:rPr>
        <w:t>wynagrodzenie nett</w:t>
      </w:r>
      <w:r>
        <w:rPr>
          <w:color w:val="auto"/>
          <w:sz w:val="22"/>
          <w:szCs w:val="22"/>
        </w:rPr>
        <w:t>o</w:t>
      </w:r>
      <w:r w:rsidR="00A9291D">
        <w:rPr>
          <w:color w:val="auto"/>
          <w:sz w:val="22"/>
          <w:szCs w:val="22"/>
        </w:rPr>
        <w:t xml:space="preserve"> </w:t>
      </w:r>
      <w:r>
        <w:rPr>
          <w:color w:val="auto"/>
          <w:sz w:val="22"/>
          <w:szCs w:val="22"/>
        </w:rPr>
        <w:t>………………..……………….,                  podatek VAT 8% ……………………</w:t>
      </w:r>
      <w:r w:rsidR="00A9291D">
        <w:rPr>
          <w:color w:val="auto"/>
          <w:sz w:val="22"/>
          <w:szCs w:val="22"/>
        </w:rPr>
        <w:t>…………………………………………………………………….</w:t>
      </w:r>
      <w:r>
        <w:rPr>
          <w:color w:val="auto"/>
          <w:sz w:val="22"/>
          <w:szCs w:val="22"/>
        </w:rPr>
        <w:t>…</w:t>
      </w:r>
    </w:p>
    <w:p w14:paraId="3C6CDE83" w14:textId="4BCD5FE3" w:rsidR="00971D86" w:rsidRDefault="00971D86" w:rsidP="00971D86">
      <w:pPr>
        <w:spacing w:line="360" w:lineRule="auto"/>
        <w:jc w:val="both"/>
        <w:rPr>
          <w:bCs/>
          <w:color w:val="auto"/>
          <w:sz w:val="22"/>
          <w:szCs w:val="22"/>
        </w:rPr>
      </w:pPr>
      <w:r>
        <w:rPr>
          <w:bCs/>
          <w:color w:val="auto"/>
          <w:sz w:val="22"/>
          <w:szCs w:val="22"/>
        </w:rPr>
        <w:t>3.</w:t>
      </w:r>
      <w:r w:rsidRPr="009F7F90">
        <w:rPr>
          <w:bCs/>
          <w:color w:val="auto"/>
          <w:sz w:val="22"/>
          <w:szCs w:val="22"/>
        </w:rPr>
        <w:t xml:space="preserve"> Rozliczenie za wykonane roboty nastąpi fakturami wystawionymi na podstawie protokołów</w:t>
      </w:r>
      <w:r>
        <w:rPr>
          <w:bCs/>
          <w:color w:val="auto"/>
          <w:sz w:val="22"/>
          <w:szCs w:val="22"/>
        </w:rPr>
        <w:t xml:space="preserve"> </w:t>
      </w:r>
      <w:r w:rsidRPr="009F7F90">
        <w:rPr>
          <w:bCs/>
          <w:color w:val="auto"/>
          <w:sz w:val="22"/>
          <w:szCs w:val="22"/>
        </w:rPr>
        <w:t>odbioru przedmiotu umowy (I, I</w:t>
      </w:r>
      <w:r>
        <w:rPr>
          <w:bCs/>
          <w:color w:val="auto"/>
          <w:sz w:val="22"/>
          <w:szCs w:val="22"/>
        </w:rPr>
        <w:t>I</w:t>
      </w:r>
      <w:r w:rsidRPr="009F7F90">
        <w:rPr>
          <w:bCs/>
          <w:color w:val="auto"/>
          <w:sz w:val="22"/>
          <w:szCs w:val="22"/>
        </w:rPr>
        <w:t xml:space="preserve"> termin wykonania przedmiotu umowy) podpisanych przez </w:t>
      </w:r>
      <w:r>
        <w:rPr>
          <w:bCs/>
          <w:color w:val="auto"/>
          <w:sz w:val="22"/>
          <w:szCs w:val="22"/>
        </w:rPr>
        <w:t xml:space="preserve">Zamawiającego                            i Wykonawcę. </w:t>
      </w:r>
      <w:r w:rsidR="00F22EC6" w:rsidRPr="00F22EC6">
        <w:rPr>
          <w:sz w:val="22"/>
          <w:szCs w:val="22"/>
        </w:rPr>
        <w:t xml:space="preserve">Protokół będzie </w:t>
      </w:r>
      <w:r w:rsidR="00F22EC6">
        <w:rPr>
          <w:sz w:val="22"/>
          <w:szCs w:val="22"/>
        </w:rPr>
        <w:t xml:space="preserve">zawierał </w:t>
      </w:r>
      <w:r w:rsidR="00F22EC6" w:rsidRPr="00F22EC6">
        <w:rPr>
          <w:sz w:val="22"/>
          <w:szCs w:val="22"/>
        </w:rPr>
        <w:t>zestawienie wykonanych usług.</w:t>
      </w:r>
    </w:p>
    <w:p w14:paraId="37A10CC0" w14:textId="4FB78497" w:rsidR="00971D86" w:rsidRDefault="00971D86" w:rsidP="00971D86">
      <w:pPr>
        <w:spacing w:line="360" w:lineRule="auto"/>
        <w:jc w:val="both"/>
        <w:rPr>
          <w:bCs/>
          <w:color w:val="auto"/>
          <w:sz w:val="22"/>
          <w:szCs w:val="22"/>
        </w:rPr>
      </w:pPr>
      <w:r>
        <w:rPr>
          <w:bCs/>
          <w:color w:val="auto"/>
          <w:sz w:val="22"/>
          <w:szCs w:val="22"/>
        </w:rPr>
        <w:t>4. Osobą upoważnioną do odbioru usług</w:t>
      </w:r>
      <w:r w:rsidR="007A5872">
        <w:rPr>
          <w:bCs/>
          <w:color w:val="auto"/>
          <w:sz w:val="22"/>
          <w:szCs w:val="22"/>
        </w:rPr>
        <w:t xml:space="preserve"> </w:t>
      </w:r>
      <w:r>
        <w:rPr>
          <w:bCs/>
          <w:color w:val="auto"/>
          <w:sz w:val="22"/>
          <w:szCs w:val="22"/>
        </w:rPr>
        <w:t>ze strony Zamawiającego będzie</w:t>
      </w:r>
      <w:r w:rsidR="00A9291D">
        <w:rPr>
          <w:bCs/>
          <w:color w:val="auto"/>
          <w:sz w:val="22"/>
          <w:szCs w:val="22"/>
        </w:rPr>
        <w:t xml:space="preserve"> Pan Aleksander Reguła –pracownik Wydziału Inwestycji, tel. 601 226 510/ 14 680 33 22. </w:t>
      </w:r>
    </w:p>
    <w:p w14:paraId="3872EE54" w14:textId="4502004E" w:rsidR="00971D86" w:rsidRDefault="00971D86" w:rsidP="00971D86">
      <w:pPr>
        <w:spacing w:line="360" w:lineRule="auto"/>
        <w:jc w:val="both"/>
        <w:rPr>
          <w:bCs/>
          <w:color w:val="auto"/>
          <w:sz w:val="22"/>
          <w:szCs w:val="22"/>
        </w:rPr>
      </w:pPr>
      <w:r>
        <w:rPr>
          <w:bCs/>
          <w:color w:val="auto"/>
          <w:sz w:val="22"/>
          <w:szCs w:val="22"/>
        </w:rPr>
        <w:t xml:space="preserve">5. Faktura za wykonanie przedmiotu umowy w I terminie za świadczenie usług koszenia poboczy dróg                   (w miesiącu lipcu) zostanie wystawiona do dnia 31.07.2024r. </w:t>
      </w:r>
    </w:p>
    <w:p w14:paraId="2C2DD86B" w14:textId="7DB4EB84" w:rsidR="00971D86" w:rsidRPr="009F7F90" w:rsidRDefault="00971D86" w:rsidP="00971D86">
      <w:pPr>
        <w:spacing w:line="360" w:lineRule="auto"/>
        <w:jc w:val="both"/>
        <w:rPr>
          <w:bCs/>
          <w:color w:val="auto"/>
          <w:sz w:val="22"/>
          <w:szCs w:val="22"/>
        </w:rPr>
      </w:pPr>
      <w:r>
        <w:rPr>
          <w:bCs/>
          <w:color w:val="auto"/>
          <w:sz w:val="22"/>
          <w:szCs w:val="22"/>
        </w:rPr>
        <w:t xml:space="preserve">6. Faktura za wykonanie przedmiotu umowy w II </w:t>
      </w:r>
      <w:r w:rsidR="007A5872">
        <w:rPr>
          <w:bCs/>
          <w:color w:val="auto"/>
          <w:sz w:val="22"/>
          <w:szCs w:val="22"/>
        </w:rPr>
        <w:t xml:space="preserve">terminie </w:t>
      </w:r>
      <w:r>
        <w:rPr>
          <w:bCs/>
          <w:color w:val="auto"/>
          <w:sz w:val="22"/>
          <w:szCs w:val="22"/>
        </w:rPr>
        <w:t xml:space="preserve">za świadczenie usług koszenia poboczy dróg                                    (w miesiącach sierpień-wrzesień) zostanie wystawiona do dnia 30.09.2024r. </w:t>
      </w:r>
    </w:p>
    <w:p w14:paraId="75D45AC8" w14:textId="77777777" w:rsidR="00971D86" w:rsidRDefault="00971D86" w:rsidP="00971D86">
      <w:pPr>
        <w:spacing w:line="360" w:lineRule="auto"/>
        <w:jc w:val="both"/>
        <w:rPr>
          <w:bCs/>
          <w:color w:val="auto"/>
          <w:sz w:val="22"/>
          <w:szCs w:val="22"/>
        </w:rPr>
      </w:pPr>
      <w:r>
        <w:rPr>
          <w:bCs/>
          <w:color w:val="auto"/>
          <w:sz w:val="22"/>
          <w:szCs w:val="22"/>
        </w:rPr>
        <w:t>7.</w:t>
      </w:r>
      <w:r w:rsidRPr="009F7F90">
        <w:rPr>
          <w:bCs/>
          <w:color w:val="auto"/>
          <w:sz w:val="22"/>
          <w:szCs w:val="22"/>
        </w:rPr>
        <w:t xml:space="preserve"> Wszelkie płatności wynikające z realizacji przedmiotu umowy będą dokonane na podstawie</w:t>
      </w:r>
      <w:r>
        <w:rPr>
          <w:bCs/>
          <w:color w:val="auto"/>
          <w:sz w:val="22"/>
          <w:szCs w:val="22"/>
        </w:rPr>
        <w:t xml:space="preserve"> </w:t>
      </w:r>
      <w:r w:rsidRPr="009F7F90">
        <w:rPr>
          <w:bCs/>
          <w:color w:val="auto"/>
          <w:sz w:val="22"/>
          <w:szCs w:val="22"/>
        </w:rPr>
        <w:t>faktur</w:t>
      </w:r>
      <w:r>
        <w:rPr>
          <w:bCs/>
          <w:color w:val="auto"/>
          <w:sz w:val="22"/>
          <w:szCs w:val="22"/>
        </w:rPr>
        <w:t>y</w:t>
      </w:r>
      <w:r w:rsidRPr="009F7F90">
        <w:rPr>
          <w:bCs/>
          <w:color w:val="auto"/>
          <w:sz w:val="22"/>
          <w:szCs w:val="22"/>
        </w:rPr>
        <w:t xml:space="preserve"> wystawi</w:t>
      </w:r>
      <w:r>
        <w:rPr>
          <w:bCs/>
          <w:color w:val="auto"/>
          <w:sz w:val="22"/>
          <w:szCs w:val="22"/>
        </w:rPr>
        <w:t>onej</w:t>
      </w:r>
      <w:r w:rsidRPr="009F7F90">
        <w:rPr>
          <w:bCs/>
          <w:color w:val="auto"/>
          <w:sz w:val="22"/>
          <w:szCs w:val="22"/>
        </w:rPr>
        <w:t xml:space="preserve"> przez Wykonawcę, przelewem</w:t>
      </w:r>
      <w:r>
        <w:rPr>
          <w:bCs/>
          <w:color w:val="auto"/>
          <w:sz w:val="22"/>
          <w:szCs w:val="22"/>
        </w:rPr>
        <w:t xml:space="preserve"> </w:t>
      </w:r>
      <w:r w:rsidRPr="009F7F90">
        <w:rPr>
          <w:bCs/>
          <w:color w:val="auto"/>
          <w:sz w:val="22"/>
          <w:szCs w:val="22"/>
        </w:rPr>
        <w:t xml:space="preserve">w terminie </w:t>
      </w:r>
      <w:r>
        <w:rPr>
          <w:bCs/>
          <w:color w:val="auto"/>
          <w:sz w:val="22"/>
          <w:szCs w:val="22"/>
        </w:rPr>
        <w:t>30</w:t>
      </w:r>
      <w:r w:rsidRPr="009F7F90">
        <w:rPr>
          <w:bCs/>
          <w:color w:val="auto"/>
          <w:sz w:val="22"/>
          <w:szCs w:val="22"/>
        </w:rPr>
        <w:t xml:space="preserve"> dni od daty doręczenia</w:t>
      </w:r>
      <w:r>
        <w:rPr>
          <w:bCs/>
          <w:color w:val="auto"/>
          <w:sz w:val="22"/>
          <w:szCs w:val="22"/>
        </w:rPr>
        <w:t xml:space="preserve"> </w:t>
      </w:r>
      <w:r w:rsidRPr="009F7F90">
        <w:rPr>
          <w:bCs/>
          <w:color w:val="auto"/>
          <w:sz w:val="22"/>
          <w:szCs w:val="22"/>
        </w:rPr>
        <w:t>faktury Zamawiającemu, na konto Wykonawcy</w:t>
      </w:r>
      <w:r>
        <w:rPr>
          <w:bCs/>
          <w:color w:val="auto"/>
          <w:sz w:val="22"/>
          <w:szCs w:val="22"/>
        </w:rPr>
        <w:t>.</w:t>
      </w:r>
    </w:p>
    <w:p w14:paraId="2271B57F" w14:textId="77777777" w:rsidR="00F56731" w:rsidRDefault="00F56731" w:rsidP="00F22EC6">
      <w:pPr>
        <w:spacing w:line="360" w:lineRule="auto"/>
        <w:rPr>
          <w:bCs/>
          <w:color w:val="auto"/>
          <w:sz w:val="22"/>
          <w:szCs w:val="22"/>
        </w:rPr>
      </w:pPr>
    </w:p>
    <w:p w14:paraId="6EABA9A8" w14:textId="7C59F750" w:rsidR="00971D86" w:rsidRPr="009F7F90" w:rsidRDefault="00971D86" w:rsidP="00971D86">
      <w:pPr>
        <w:spacing w:line="360" w:lineRule="auto"/>
        <w:jc w:val="center"/>
        <w:rPr>
          <w:bCs/>
          <w:color w:val="auto"/>
          <w:sz w:val="22"/>
          <w:szCs w:val="22"/>
        </w:rPr>
      </w:pPr>
      <w:r w:rsidRPr="009F7F90">
        <w:rPr>
          <w:bCs/>
          <w:color w:val="auto"/>
          <w:sz w:val="22"/>
          <w:szCs w:val="22"/>
        </w:rPr>
        <w:t xml:space="preserve">§ </w:t>
      </w:r>
      <w:r>
        <w:rPr>
          <w:bCs/>
          <w:color w:val="auto"/>
          <w:sz w:val="22"/>
          <w:szCs w:val="22"/>
        </w:rPr>
        <w:t>5</w:t>
      </w:r>
    </w:p>
    <w:p w14:paraId="4A988DBD" w14:textId="77777777" w:rsidR="00971D86" w:rsidRPr="009F7F90" w:rsidRDefault="00971D86" w:rsidP="00971D86">
      <w:pPr>
        <w:spacing w:line="360" w:lineRule="auto"/>
        <w:jc w:val="both"/>
        <w:rPr>
          <w:bCs/>
          <w:color w:val="auto"/>
          <w:sz w:val="22"/>
          <w:szCs w:val="22"/>
        </w:rPr>
      </w:pPr>
      <w:r w:rsidRPr="009F7F90">
        <w:rPr>
          <w:bCs/>
          <w:color w:val="auto"/>
          <w:sz w:val="22"/>
          <w:szCs w:val="22"/>
        </w:rPr>
        <w:t>1. Przedmiotem odbioru robót będzie wykonany przedmiot umowy określony w § 1. Zamawiający</w:t>
      </w:r>
      <w:r>
        <w:rPr>
          <w:bCs/>
          <w:color w:val="auto"/>
          <w:sz w:val="22"/>
          <w:szCs w:val="22"/>
        </w:rPr>
        <w:t xml:space="preserve"> </w:t>
      </w:r>
      <w:r w:rsidRPr="009F7F90">
        <w:rPr>
          <w:bCs/>
          <w:color w:val="auto"/>
          <w:sz w:val="22"/>
          <w:szCs w:val="22"/>
        </w:rPr>
        <w:t>wyznaczy termin odbioru najpóźniej w ciągu 7 dni od daty zawiadomienia go o gotowości do</w:t>
      </w:r>
      <w:r>
        <w:rPr>
          <w:bCs/>
          <w:color w:val="auto"/>
          <w:sz w:val="22"/>
          <w:szCs w:val="22"/>
        </w:rPr>
        <w:t xml:space="preserve"> </w:t>
      </w:r>
      <w:r w:rsidRPr="009F7F90">
        <w:rPr>
          <w:bCs/>
          <w:color w:val="auto"/>
          <w:sz w:val="22"/>
          <w:szCs w:val="22"/>
        </w:rPr>
        <w:t>odbioru. Jeżeli w toku czynności odbioru zostaną stwierdzone wady, to Zamawiającemu</w:t>
      </w:r>
      <w:r>
        <w:rPr>
          <w:bCs/>
          <w:color w:val="auto"/>
          <w:sz w:val="22"/>
          <w:szCs w:val="22"/>
        </w:rPr>
        <w:t xml:space="preserve"> </w:t>
      </w:r>
      <w:r w:rsidRPr="009F7F90">
        <w:rPr>
          <w:bCs/>
          <w:color w:val="auto"/>
          <w:sz w:val="22"/>
          <w:szCs w:val="22"/>
        </w:rPr>
        <w:t>przysługują następujące uprawnienia:</w:t>
      </w:r>
    </w:p>
    <w:p w14:paraId="5982614D" w14:textId="77777777" w:rsidR="00971D86" w:rsidRPr="009F7F90" w:rsidRDefault="00971D86" w:rsidP="00971D86">
      <w:pPr>
        <w:spacing w:line="360" w:lineRule="auto"/>
        <w:jc w:val="both"/>
        <w:rPr>
          <w:bCs/>
          <w:color w:val="auto"/>
          <w:sz w:val="22"/>
          <w:szCs w:val="22"/>
        </w:rPr>
      </w:pPr>
      <w:r w:rsidRPr="009F7F90">
        <w:rPr>
          <w:bCs/>
          <w:color w:val="auto"/>
          <w:sz w:val="22"/>
          <w:szCs w:val="22"/>
        </w:rPr>
        <w:t>1) jeżeli wady nadają się do usunięcia może odmówić odbioru do czasu usunięcia wad,</w:t>
      </w:r>
    </w:p>
    <w:p w14:paraId="79DBB869" w14:textId="77777777" w:rsidR="00971D86" w:rsidRPr="009F7F90" w:rsidRDefault="00971D86" w:rsidP="00971D86">
      <w:pPr>
        <w:spacing w:line="360" w:lineRule="auto"/>
        <w:jc w:val="both"/>
        <w:rPr>
          <w:bCs/>
          <w:color w:val="auto"/>
          <w:sz w:val="22"/>
          <w:szCs w:val="22"/>
        </w:rPr>
      </w:pPr>
      <w:r w:rsidRPr="009F7F90">
        <w:rPr>
          <w:bCs/>
          <w:color w:val="auto"/>
          <w:sz w:val="22"/>
          <w:szCs w:val="22"/>
        </w:rPr>
        <w:t>2. Strony postanawiają, że z czynności odbioru będzie spisany protokół zawierający wszelkie</w:t>
      </w:r>
      <w:r>
        <w:rPr>
          <w:bCs/>
          <w:color w:val="auto"/>
          <w:sz w:val="22"/>
          <w:szCs w:val="22"/>
        </w:rPr>
        <w:t xml:space="preserve"> </w:t>
      </w:r>
      <w:r w:rsidRPr="009F7F90">
        <w:rPr>
          <w:bCs/>
          <w:color w:val="auto"/>
          <w:sz w:val="22"/>
          <w:szCs w:val="22"/>
        </w:rPr>
        <w:t>ustalenia dokonane w toku odbioru jak też terminy wyznaczone na usunięcie stwierdzonych</w:t>
      </w:r>
      <w:r>
        <w:rPr>
          <w:bCs/>
          <w:color w:val="auto"/>
          <w:sz w:val="22"/>
          <w:szCs w:val="22"/>
        </w:rPr>
        <w:t xml:space="preserve"> </w:t>
      </w:r>
      <w:r w:rsidRPr="009F7F90">
        <w:rPr>
          <w:bCs/>
          <w:color w:val="auto"/>
          <w:sz w:val="22"/>
          <w:szCs w:val="22"/>
        </w:rPr>
        <w:t>wad.</w:t>
      </w:r>
    </w:p>
    <w:p w14:paraId="7D3E947E" w14:textId="77777777" w:rsidR="00971D86" w:rsidRDefault="00971D86" w:rsidP="00971D86">
      <w:pPr>
        <w:spacing w:line="360" w:lineRule="auto"/>
        <w:jc w:val="center"/>
        <w:rPr>
          <w:bCs/>
          <w:color w:val="auto"/>
          <w:sz w:val="22"/>
          <w:szCs w:val="22"/>
        </w:rPr>
      </w:pPr>
    </w:p>
    <w:p w14:paraId="64D3ABD1" w14:textId="77777777" w:rsidR="00971D86" w:rsidRPr="009F7F90" w:rsidRDefault="00971D86" w:rsidP="00971D86">
      <w:pPr>
        <w:spacing w:line="360" w:lineRule="auto"/>
        <w:jc w:val="center"/>
        <w:rPr>
          <w:bCs/>
          <w:color w:val="auto"/>
          <w:sz w:val="22"/>
          <w:szCs w:val="22"/>
        </w:rPr>
      </w:pPr>
      <w:r w:rsidRPr="009F7F90">
        <w:rPr>
          <w:bCs/>
          <w:color w:val="auto"/>
          <w:sz w:val="22"/>
          <w:szCs w:val="22"/>
        </w:rPr>
        <w:t xml:space="preserve">§ </w:t>
      </w:r>
      <w:r>
        <w:rPr>
          <w:bCs/>
          <w:color w:val="auto"/>
          <w:sz w:val="22"/>
          <w:szCs w:val="22"/>
        </w:rPr>
        <w:t xml:space="preserve">6 </w:t>
      </w:r>
    </w:p>
    <w:p w14:paraId="27736F7B" w14:textId="77777777" w:rsidR="00971D86" w:rsidRPr="009F7F90" w:rsidRDefault="00971D86" w:rsidP="00971D86">
      <w:pPr>
        <w:spacing w:line="360" w:lineRule="auto"/>
        <w:jc w:val="both"/>
        <w:rPr>
          <w:bCs/>
          <w:color w:val="auto"/>
          <w:sz w:val="22"/>
          <w:szCs w:val="22"/>
        </w:rPr>
      </w:pPr>
      <w:r w:rsidRPr="009F7F90">
        <w:rPr>
          <w:bCs/>
          <w:color w:val="auto"/>
          <w:sz w:val="22"/>
          <w:szCs w:val="22"/>
        </w:rPr>
        <w:t>1. Strony ustalają, że obowiązującą formą odszkodowania stanowić będą kary umowne.</w:t>
      </w:r>
    </w:p>
    <w:p w14:paraId="12889382" w14:textId="77777777" w:rsidR="00971D86" w:rsidRPr="009F7F90" w:rsidRDefault="00971D86" w:rsidP="00971D86">
      <w:pPr>
        <w:spacing w:line="360" w:lineRule="auto"/>
        <w:jc w:val="both"/>
        <w:rPr>
          <w:bCs/>
          <w:color w:val="auto"/>
          <w:sz w:val="22"/>
          <w:szCs w:val="22"/>
        </w:rPr>
      </w:pPr>
      <w:r w:rsidRPr="009F7F90">
        <w:rPr>
          <w:bCs/>
          <w:color w:val="auto"/>
          <w:sz w:val="22"/>
          <w:szCs w:val="22"/>
        </w:rPr>
        <w:t>2. Wykonawca zapłaci Zamawiającemu kary umowne z następujących tytułów:</w:t>
      </w:r>
    </w:p>
    <w:p w14:paraId="1C8FA331" w14:textId="77777777" w:rsidR="00971D86" w:rsidRPr="009F7F90" w:rsidRDefault="00971D86" w:rsidP="00971D86">
      <w:pPr>
        <w:spacing w:line="360" w:lineRule="auto"/>
        <w:jc w:val="both"/>
        <w:rPr>
          <w:bCs/>
          <w:color w:val="auto"/>
          <w:sz w:val="22"/>
          <w:szCs w:val="22"/>
        </w:rPr>
      </w:pPr>
      <w:r w:rsidRPr="009F7F90">
        <w:rPr>
          <w:bCs/>
          <w:color w:val="auto"/>
          <w:sz w:val="22"/>
          <w:szCs w:val="22"/>
        </w:rPr>
        <w:t>1) za odstąpienie od umowy przez Zamawiającego z powodu przyczyn, za które</w:t>
      </w:r>
      <w:r>
        <w:rPr>
          <w:bCs/>
          <w:color w:val="auto"/>
          <w:sz w:val="22"/>
          <w:szCs w:val="22"/>
        </w:rPr>
        <w:t xml:space="preserve"> </w:t>
      </w:r>
      <w:r w:rsidRPr="009F7F90">
        <w:rPr>
          <w:bCs/>
          <w:color w:val="auto"/>
          <w:sz w:val="22"/>
          <w:szCs w:val="22"/>
        </w:rPr>
        <w:t>ponosi odpowiedzialność Wykonawca - w wysokości 5% wynagrodzenia brutto</w:t>
      </w:r>
      <w:r>
        <w:rPr>
          <w:bCs/>
          <w:color w:val="auto"/>
          <w:sz w:val="22"/>
          <w:szCs w:val="22"/>
        </w:rPr>
        <w:t xml:space="preserve"> </w:t>
      </w:r>
      <w:r w:rsidRPr="009F7F90">
        <w:rPr>
          <w:bCs/>
          <w:color w:val="auto"/>
          <w:sz w:val="22"/>
          <w:szCs w:val="22"/>
        </w:rPr>
        <w:t xml:space="preserve">określonego w § </w:t>
      </w:r>
      <w:r>
        <w:rPr>
          <w:bCs/>
          <w:color w:val="auto"/>
          <w:sz w:val="22"/>
          <w:szCs w:val="22"/>
        </w:rPr>
        <w:t>4</w:t>
      </w:r>
      <w:r w:rsidRPr="009F7F90">
        <w:rPr>
          <w:bCs/>
          <w:color w:val="auto"/>
          <w:sz w:val="22"/>
          <w:szCs w:val="22"/>
        </w:rPr>
        <w:t xml:space="preserve"> ust.1 umowy.</w:t>
      </w:r>
    </w:p>
    <w:p w14:paraId="4D7454C9" w14:textId="77777777" w:rsidR="00971D86" w:rsidRPr="009F7F90" w:rsidRDefault="00971D86" w:rsidP="00971D86">
      <w:pPr>
        <w:spacing w:line="360" w:lineRule="auto"/>
        <w:jc w:val="both"/>
        <w:rPr>
          <w:bCs/>
          <w:color w:val="auto"/>
          <w:sz w:val="22"/>
          <w:szCs w:val="22"/>
        </w:rPr>
      </w:pPr>
      <w:r w:rsidRPr="009F7F90">
        <w:rPr>
          <w:bCs/>
          <w:color w:val="auto"/>
          <w:sz w:val="22"/>
          <w:szCs w:val="22"/>
        </w:rPr>
        <w:t>2) za zwłokę w wykonaniu przedmiotu umowy - w wysokości 1% wynagrodzenia brutto</w:t>
      </w:r>
      <w:r>
        <w:rPr>
          <w:bCs/>
          <w:color w:val="auto"/>
          <w:sz w:val="22"/>
          <w:szCs w:val="22"/>
        </w:rPr>
        <w:t xml:space="preserve"> </w:t>
      </w:r>
      <w:r w:rsidRPr="009F7F90">
        <w:rPr>
          <w:bCs/>
          <w:color w:val="auto"/>
          <w:sz w:val="22"/>
          <w:szCs w:val="22"/>
        </w:rPr>
        <w:t xml:space="preserve">określonego </w:t>
      </w:r>
      <w:r>
        <w:rPr>
          <w:bCs/>
          <w:color w:val="auto"/>
          <w:sz w:val="22"/>
          <w:szCs w:val="22"/>
        </w:rPr>
        <w:t xml:space="preserve">                        </w:t>
      </w:r>
      <w:r w:rsidRPr="009F7F90">
        <w:rPr>
          <w:bCs/>
          <w:color w:val="auto"/>
          <w:sz w:val="22"/>
          <w:szCs w:val="22"/>
        </w:rPr>
        <w:t xml:space="preserve">w § </w:t>
      </w:r>
      <w:r>
        <w:rPr>
          <w:bCs/>
          <w:color w:val="auto"/>
          <w:sz w:val="22"/>
          <w:szCs w:val="22"/>
        </w:rPr>
        <w:t>4</w:t>
      </w:r>
      <w:r w:rsidRPr="009F7F90">
        <w:rPr>
          <w:bCs/>
          <w:color w:val="auto"/>
          <w:sz w:val="22"/>
          <w:szCs w:val="22"/>
        </w:rPr>
        <w:t xml:space="preserve"> ust. 1 umowy za każdy dzień zwłoki,</w:t>
      </w:r>
    </w:p>
    <w:p w14:paraId="02E56F86" w14:textId="77777777" w:rsidR="00971D86" w:rsidRPr="009F7F90" w:rsidRDefault="00971D86" w:rsidP="00971D86">
      <w:pPr>
        <w:spacing w:line="360" w:lineRule="auto"/>
        <w:jc w:val="both"/>
        <w:rPr>
          <w:bCs/>
          <w:color w:val="auto"/>
          <w:sz w:val="22"/>
          <w:szCs w:val="22"/>
        </w:rPr>
      </w:pPr>
      <w:r w:rsidRPr="009F7F90">
        <w:rPr>
          <w:bCs/>
          <w:color w:val="auto"/>
          <w:sz w:val="22"/>
          <w:szCs w:val="22"/>
        </w:rPr>
        <w:t>3) za zwłokę w usunięciu wad stwierdzonych przy odbiorze w wysokości 1%</w:t>
      </w:r>
      <w:r>
        <w:rPr>
          <w:bCs/>
          <w:color w:val="auto"/>
          <w:sz w:val="22"/>
          <w:szCs w:val="22"/>
        </w:rPr>
        <w:t xml:space="preserve"> </w:t>
      </w:r>
      <w:r w:rsidRPr="009F7F90">
        <w:rPr>
          <w:bCs/>
          <w:color w:val="auto"/>
          <w:sz w:val="22"/>
          <w:szCs w:val="22"/>
        </w:rPr>
        <w:t xml:space="preserve">wynagrodzenia brutto </w:t>
      </w:r>
      <w:r>
        <w:rPr>
          <w:bCs/>
          <w:color w:val="auto"/>
          <w:sz w:val="22"/>
          <w:szCs w:val="22"/>
        </w:rPr>
        <w:t xml:space="preserve">                          </w:t>
      </w:r>
      <w:r w:rsidRPr="009F7F90">
        <w:rPr>
          <w:bCs/>
          <w:color w:val="auto"/>
          <w:sz w:val="22"/>
          <w:szCs w:val="22"/>
        </w:rPr>
        <w:t>za każdy dzień zwłoki liczonej od dnia wyznaczonego na usunięcie</w:t>
      </w:r>
      <w:r>
        <w:rPr>
          <w:bCs/>
          <w:color w:val="auto"/>
          <w:sz w:val="22"/>
          <w:szCs w:val="22"/>
        </w:rPr>
        <w:t xml:space="preserve"> </w:t>
      </w:r>
      <w:r w:rsidRPr="009F7F90">
        <w:rPr>
          <w:bCs/>
          <w:color w:val="auto"/>
          <w:sz w:val="22"/>
          <w:szCs w:val="22"/>
        </w:rPr>
        <w:t>wad.</w:t>
      </w:r>
    </w:p>
    <w:p w14:paraId="36F42C9D" w14:textId="77777777" w:rsidR="00971D86" w:rsidRPr="003C6781" w:rsidRDefault="00971D86" w:rsidP="00971D86">
      <w:pPr>
        <w:spacing w:line="360" w:lineRule="auto"/>
        <w:jc w:val="both"/>
        <w:rPr>
          <w:bCs/>
          <w:color w:val="auto"/>
          <w:sz w:val="22"/>
          <w:szCs w:val="22"/>
        </w:rPr>
      </w:pPr>
      <w:r w:rsidRPr="009F7F90">
        <w:rPr>
          <w:bCs/>
          <w:color w:val="auto"/>
          <w:sz w:val="22"/>
          <w:szCs w:val="22"/>
        </w:rPr>
        <w:t>3. Zamawiający zapłaci Wykonawcy karę umowną za odstąpienie od umowy przez</w:t>
      </w:r>
      <w:r>
        <w:rPr>
          <w:bCs/>
          <w:color w:val="auto"/>
          <w:sz w:val="22"/>
          <w:szCs w:val="22"/>
        </w:rPr>
        <w:t xml:space="preserve"> </w:t>
      </w:r>
      <w:r w:rsidRPr="009F7F90">
        <w:rPr>
          <w:bCs/>
          <w:color w:val="auto"/>
          <w:sz w:val="22"/>
          <w:szCs w:val="22"/>
        </w:rPr>
        <w:t>Wykonawcę z powodu przyczyn, za które ponosi odpowiedzialność Zamawiający -</w:t>
      </w:r>
      <w:r>
        <w:rPr>
          <w:bCs/>
          <w:color w:val="auto"/>
          <w:sz w:val="22"/>
          <w:szCs w:val="22"/>
        </w:rPr>
        <w:t xml:space="preserve"> </w:t>
      </w:r>
      <w:r w:rsidRPr="009F7F90">
        <w:rPr>
          <w:bCs/>
          <w:color w:val="auto"/>
          <w:sz w:val="22"/>
          <w:szCs w:val="22"/>
        </w:rPr>
        <w:t xml:space="preserve">w wysokości 5% </w:t>
      </w:r>
      <w:r w:rsidRPr="003C6781">
        <w:rPr>
          <w:bCs/>
          <w:color w:val="auto"/>
          <w:sz w:val="22"/>
          <w:szCs w:val="22"/>
        </w:rPr>
        <w:t>wynagrodzenia brutto.</w:t>
      </w:r>
    </w:p>
    <w:p w14:paraId="50606112" w14:textId="77777777" w:rsidR="00971D86" w:rsidRPr="003C6781" w:rsidRDefault="00971D86" w:rsidP="00971D86">
      <w:pPr>
        <w:spacing w:line="360" w:lineRule="auto"/>
        <w:jc w:val="both"/>
        <w:rPr>
          <w:bCs/>
          <w:color w:val="auto"/>
          <w:sz w:val="22"/>
          <w:szCs w:val="22"/>
        </w:rPr>
      </w:pPr>
      <w:r w:rsidRPr="003C6781">
        <w:rPr>
          <w:bCs/>
          <w:color w:val="auto"/>
          <w:sz w:val="22"/>
          <w:szCs w:val="22"/>
        </w:rPr>
        <w:t>4. Przez wynagrodzenie umowne rozumie się wynagrodzenie brutto określone w § 4 ust. 1.</w:t>
      </w:r>
    </w:p>
    <w:p w14:paraId="57E9EC9C" w14:textId="75E3A2AF" w:rsidR="00F56731" w:rsidRDefault="00971D86" w:rsidP="00772D1D">
      <w:pPr>
        <w:spacing w:line="360" w:lineRule="auto"/>
        <w:jc w:val="both"/>
        <w:rPr>
          <w:bCs/>
          <w:color w:val="auto"/>
          <w:sz w:val="22"/>
          <w:szCs w:val="22"/>
        </w:rPr>
      </w:pPr>
      <w:r w:rsidRPr="009F7F90">
        <w:rPr>
          <w:bCs/>
          <w:color w:val="auto"/>
          <w:sz w:val="22"/>
          <w:szCs w:val="22"/>
        </w:rPr>
        <w:t>5. Strony mogą dochodzić odszkodowania uzupełniającego na zasadach ogólnych z Kodeksu</w:t>
      </w:r>
      <w:r>
        <w:rPr>
          <w:bCs/>
          <w:color w:val="auto"/>
          <w:sz w:val="22"/>
          <w:szCs w:val="22"/>
        </w:rPr>
        <w:t xml:space="preserve"> </w:t>
      </w:r>
      <w:r w:rsidRPr="009F7F90">
        <w:rPr>
          <w:bCs/>
          <w:color w:val="auto"/>
          <w:sz w:val="22"/>
          <w:szCs w:val="22"/>
        </w:rPr>
        <w:t>Cywilnego.</w:t>
      </w:r>
    </w:p>
    <w:p w14:paraId="4374763C" w14:textId="77777777" w:rsidR="00772D1D" w:rsidRDefault="00772D1D" w:rsidP="00772D1D">
      <w:pPr>
        <w:spacing w:line="360" w:lineRule="auto"/>
        <w:jc w:val="both"/>
        <w:rPr>
          <w:bCs/>
          <w:color w:val="auto"/>
          <w:sz w:val="22"/>
          <w:szCs w:val="22"/>
        </w:rPr>
      </w:pPr>
    </w:p>
    <w:p w14:paraId="4EC4D203" w14:textId="77777777" w:rsidR="00772D1D" w:rsidRDefault="00772D1D" w:rsidP="00971D86">
      <w:pPr>
        <w:spacing w:line="360" w:lineRule="auto"/>
        <w:jc w:val="center"/>
        <w:rPr>
          <w:bCs/>
          <w:color w:val="auto"/>
          <w:sz w:val="22"/>
          <w:szCs w:val="22"/>
        </w:rPr>
      </w:pPr>
    </w:p>
    <w:p w14:paraId="64087AEC" w14:textId="3B33D6D1" w:rsidR="00971D86" w:rsidRPr="009F7F90" w:rsidRDefault="00971D86" w:rsidP="00971D86">
      <w:pPr>
        <w:spacing w:line="360" w:lineRule="auto"/>
        <w:jc w:val="center"/>
        <w:rPr>
          <w:bCs/>
          <w:color w:val="auto"/>
          <w:sz w:val="22"/>
          <w:szCs w:val="22"/>
        </w:rPr>
      </w:pPr>
      <w:r w:rsidRPr="009F7F90">
        <w:rPr>
          <w:bCs/>
          <w:color w:val="auto"/>
          <w:sz w:val="22"/>
          <w:szCs w:val="22"/>
        </w:rPr>
        <w:t xml:space="preserve">§ </w:t>
      </w:r>
      <w:r>
        <w:rPr>
          <w:bCs/>
          <w:color w:val="auto"/>
          <w:sz w:val="22"/>
          <w:szCs w:val="22"/>
        </w:rPr>
        <w:t>7</w:t>
      </w:r>
    </w:p>
    <w:p w14:paraId="346093C4" w14:textId="77777777" w:rsidR="00971D86" w:rsidRPr="00902886" w:rsidRDefault="00971D86" w:rsidP="00971D86">
      <w:pPr>
        <w:widowControl/>
        <w:suppressAutoHyphens w:val="0"/>
        <w:spacing w:line="360" w:lineRule="auto"/>
        <w:jc w:val="both"/>
        <w:rPr>
          <w:rFonts w:eastAsia="Times New Roman"/>
          <w:color w:val="auto"/>
          <w:sz w:val="22"/>
          <w:szCs w:val="22"/>
          <w:lang w:eastAsia="pl-PL"/>
        </w:rPr>
      </w:pPr>
      <w:r w:rsidRPr="00902886">
        <w:rPr>
          <w:rFonts w:eastAsia="Times New Roman"/>
          <w:color w:val="auto"/>
          <w:sz w:val="22"/>
          <w:szCs w:val="22"/>
          <w:lang w:eastAsia="pl-PL"/>
        </w:rPr>
        <w:t>1. Strony ustalają, że nie przewidują zmian postanowień umowy w stosunku do treści oferty,</w:t>
      </w:r>
      <w:r>
        <w:rPr>
          <w:rFonts w:eastAsia="Times New Roman"/>
          <w:color w:val="auto"/>
          <w:sz w:val="22"/>
          <w:szCs w:val="22"/>
          <w:lang w:eastAsia="pl-PL"/>
        </w:rPr>
        <w:t xml:space="preserve"> </w:t>
      </w:r>
      <w:r w:rsidRPr="00902886">
        <w:rPr>
          <w:rFonts w:eastAsia="Times New Roman"/>
          <w:color w:val="auto"/>
          <w:sz w:val="22"/>
          <w:szCs w:val="22"/>
          <w:lang w:eastAsia="pl-PL"/>
        </w:rPr>
        <w:t xml:space="preserve">na podstawie której dokonano wyboru Wykonawcy z wyjątkiem zmian, których konieczność wprowadzenia wynika </w:t>
      </w:r>
      <w:r>
        <w:rPr>
          <w:rFonts w:eastAsia="Times New Roman"/>
          <w:color w:val="auto"/>
          <w:sz w:val="22"/>
          <w:szCs w:val="22"/>
          <w:lang w:eastAsia="pl-PL"/>
        </w:rPr>
        <w:t xml:space="preserve">                         </w:t>
      </w:r>
      <w:r w:rsidRPr="00902886">
        <w:rPr>
          <w:rFonts w:eastAsia="Times New Roman"/>
          <w:color w:val="auto"/>
          <w:sz w:val="22"/>
          <w:szCs w:val="22"/>
          <w:lang w:eastAsia="pl-PL"/>
        </w:rPr>
        <w:t xml:space="preserve">z okoliczności, których nie można było przewidzieć w chwili zawarcia umowy, lub zmiany te są korzystne dla Zamawiającego, a nadto w przypadku: </w:t>
      </w:r>
    </w:p>
    <w:p w14:paraId="78118C7C" w14:textId="77777777" w:rsidR="00971D86" w:rsidRPr="00902886" w:rsidRDefault="00971D86" w:rsidP="00971D86">
      <w:pPr>
        <w:widowControl/>
        <w:suppressAutoHyphens w:val="0"/>
        <w:spacing w:line="360" w:lineRule="auto"/>
        <w:jc w:val="both"/>
        <w:rPr>
          <w:rFonts w:eastAsia="Times New Roman"/>
          <w:color w:val="auto"/>
          <w:sz w:val="22"/>
          <w:szCs w:val="22"/>
          <w:lang w:eastAsia="pl-PL"/>
        </w:rPr>
      </w:pPr>
      <w:r w:rsidRPr="00902886">
        <w:rPr>
          <w:rFonts w:eastAsia="Times New Roman"/>
          <w:color w:val="auto"/>
          <w:sz w:val="22"/>
          <w:szCs w:val="22"/>
          <w:lang w:eastAsia="pl-PL"/>
        </w:rPr>
        <w:t>a) wystąpienia siły wyższej (klęski żywiołowe, strajki, pandemia), mającej wpływ na wykonanie niniejszej umowy</w:t>
      </w:r>
      <w:r>
        <w:rPr>
          <w:rFonts w:eastAsia="Times New Roman"/>
          <w:color w:val="auto"/>
          <w:sz w:val="22"/>
          <w:szCs w:val="22"/>
          <w:lang w:eastAsia="pl-PL"/>
        </w:rPr>
        <w:t xml:space="preserve">, </w:t>
      </w:r>
      <w:r w:rsidRPr="00902886">
        <w:rPr>
          <w:rFonts w:eastAsia="Times New Roman"/>
          <w:color w:val="auto"/>
          <w:sz w:val="22"/>
          <w:szCs w:val="22"/>
          <w:lang w:eastAsia="pl-PL"/>
        </w:rPr>
        <w:t xml:space="preserve"> </w:t>
      </w:r>
    </w:p>
    <w:p w14:paraId="5447596C" w14:textId="77777777" w:rsidR="00971D86" w:rsidRPr="004F3ED1" w:rsidRDefault="00971D86" w:rsidP="00437014">
      <w:pPr>
        <w:widowControl/>
        <w:suppressAutoHyphens w:val="0"/>
        <w:spacing w:line="360" w:lineRule="auto"/>
        <w:jc w:val="both"/>
        <w:rPr>
          <w:rFonts w:eastAsia="Times New Roman"/>
          <w:color w:val="auto"/>
          <w:sz w:val="22"/>
          <w:szCs w:val="22"/>
          <w:lang w:eastAsia="pl-PL"/>
        </w:rPr>
      </w:pPr>
      <w:r w:rsidRPr="00902886">
        <w:rPr>
          <w:rFonts w:eastAsia="Times New Roman"/>
          <w:color w:val="auto"/>
          <w:sz w:val="22"/>
          <w:szCs w:val="22"/>
          <w:lang w:eastAsia="pl-PL"/>
        </w:rPr>
        <w:t>b)</w:t>
      </w:r>
      <w:r>
        <w:rPr>
          <w:rFonts w:eastAsia="Times New Roman"/>
          <w:color w:val="auto"/>
          <w:sz w:val="22"/>
          <w:szCs w:val="22"/>
          <w:lang w:eastAsia="pl-PL"/>
        </w:rPr>
        <w:t xml:space="preserve"> </w:t>
      </w:r>
      <w:r w:rsidRPr="00902886">
        <w:rPr>
          <w:rFonts w:eastAsia="Times New Roman"/>
          <w:color w:val="auto"/>
          <w:sz w:val="22"/>
          <w:szCs w:val="22"/>
          <w:lang w:eastAsia="pl-PL"/>
        </w:rPr>
        <w:t xml:space="preserve">konieczności zrealizowania przedmiotu umowy przy zastosowaniu innych rozwiązań technicznych /technologicznych lub materiałowych niż wskazane w ofercie, w sytuacji gdyby zastosowanie przewidzianych rozwiązań powodowało niewykonanie lub wadliwe wykonanie przedmiotu umowy, </w:t>
      </w:r>
      <w:r>
        <w:rPr>
          <w:rFonts w:eastAsia="Times New Roman"/>
          <w:color w:val="auto"/>
          <w:sz w:val="22"/>
          <w:szCs w:val="22"/>
          <w:lang w:eastAsia="pl-PL"/>
        </w:rPr>
        <w:t xml:space="preserve">                        </w:t>
      </w:r>
      <w:r w:rsidRPr="00902886">
        <w:rPr>
          <w:rFonts w:eastAsia="Times New Roman"/>
          <w:color w:val="auto"/>
          <w:sz w:val="22"/>
          <w:szCs w:val="22"/>
          <w:lang w:eastAsia="pl-PL"/>
        </w:rPr>
        <w:t xml:space="preserve">w takiej sytuacji sposób spełnienia świadczenia nastąpi w oparciu o konieczne rozwiązania </w:t>
      </w:r>
      <w:r w:rsidRPr="004F3ED1">
        <w:rPr>
          <w:rFonts w:eastAsia="Times New Roman"/>
          <w:color w:val="auto"/>
          <w:sz w:val="22"/>
          <w:szCs w:val="22"/>
          <w:lang w:eastAsia="pl-PL"/>
        </w:rPr>
        <w:t xml:space="preserve">techniczne/technologiczne i materiałowe. </w:t>
      </w:r>
    </w:p>
    <w:p w14:paraId="57E43425" w14:textId="264E301B" w:rsidR="00437014" w:rsidRPr="00437014" w:rsidRDefault="00971D86" w:rsidP="00437014">
      <w:pPr>
        <w:spacing w:line="360" w:lineRule="auto"/>
        <w:jc w:val="both"/>
        <w:rPr>
          <w:bCs/>
          <w:color w:val="auto"/>
          <w:sz w:val="22"/>
          <w:szCs w:val="22"/>
        </w:rPr>
      </w:pPr>
      <w:r w:rsidRPr="004F3ED1">
        <w:rPr>
          <w:rFonts w:eastAsia="Times New Roman"/>
          <w:color w:val="auto"/>
          <w:sz w:val="22"/>
          <w:szCs w:val="22"/>
          <w:lang w:eastAsia="pl-PL"/>
        </w:rPr>
        <w:t xml:space="preserve">c) </w:t>
      </w:r>
      <w:r w:rsidR="00772D1D">
        <w:rPr>
          <w:rFonts w:eastAsia="Times New Roman"/>
          <w:color w:val="auto"/>
          <w:sz w:val="22"/>
          <w:szCs w:val="22"/>
          <w:lang w:eastAsia="pl-PL"/>
        </w:rPr>
        <w:t xml:space="preserve">zmiany wysokości wynagrodzenia </w:t>
      </w:r>
      <w:r w:rsidRPr="004F3ED1">
        <w:rPr>
          <w:rFonts w:eastAsia="Times New Roman"/>
          <w:color w:val="auto"/>
          <w:sz w:val="22"/>
          <w:szCs w:val="22"/>
          <w:lang w:eastAsia="pl-PL"/>
        </w:rPr>
        <w:t>(zwiększenie zakresu zamówienia do 50%) w przypadku</w:t>
      </w:r>
      <w:r w:rsidR="004F3ED1" w:rsidRPr="004F3ED1">
        <w:rPr>
          <w:rFonts w:eastAsia="Times New Roman"/>
          <w:color w:val="auto"/>
          <w:sz w:val="22"/>
          <w:szCs w:val="22"/>
          <w:lang w:eastAsia="pl-PL"/>
        </w:rPr>
        <w:t xml:space="preserve"> zaistnienia potrzeby</w:t>
      </w:r>
      <w:r w:rsidR="00772D1D">
        <w:rPr>
          <w:rFonts w:eastAsia="Times New Roman"/>
          <w:color w:val="auto"/>
          <w:sz w:val="22"/>
          <w:szCs w:val="22"/>
          <w:lang w:eastAsia="pl-PL"/>
        </w:rPr>
        <w:t xml:space="preserve"> </w:t>
      </w:r>
      <w:r w:rsidR="004F3ED1" w:rsidRPr="004F3ED1">
        <w:rPr>
          <w:rFonts w:eastAsia="Times New Roman"/>
          <w:color w:val="auto"/>
          <w:sz w:val="22"/>
          <w:szCs w:val="22"/>
          <w:lang w:eastAsia="pl-PL"/>
        </w:rPr>
        <w:t>(kolejne interwencyjne wykonanie usług)</w:t>
      </w:r>
      <w:r w:rsidR="004F3ED1">
        <w:rPr>
          <w:rFonts w:eastAsia="Times New Roman"/>
          <w:color w:val="auto"/>
          <w:sz w:val="22"/>
          <w:szCs w:val="22"/>
          <w:lang w:eastAsia="pl-PL"/>
        </w:rPr>
        <w:t xml:space="preserve">, </w:t>
      </w:r>
      <w:r w:rsidRPr="004F3ED1">
        <w:rPr>
          <w:rFonts w:eastAsia="Times New Roman"/>
          <w:color w:val="auto"/>
          <w:sz w:val="22"/>
          <w:szCs w:val="22"/>
          <w:lang w:eastAsia="pl-PL"/>
        </w:rPr>
        <w:t>gdy faktyczna ilość usług</w:t>
      </w:r>
      <w:r w:rsidR="004F3ED1">
        <w:rPr>
          <w:rFonts w:eastAsia="Times New Roman"/>
          <w:color w:val="auto"/>
          <w:sz w:val="22"/>
          <w:szCs w:val="22"/>
          <w:lang w:eastAsia="pl-PL"/>
        </w:rPr>
        <w:t xml:space="preserve"> </w:t>
      </w:r>
      <w:r w:rsidRPr="004F3ED1">
        <w:rPr>
          <w:rFonts w:eastAsia="Times New Roman"/>
          <w:color w:val="auto"/>
          <w:sz w:val="22"/>
          <w:szCs w:val="22"/>
          <w:lang w:eastAsia="pl-PL"/>
        </w:rPr>
        <w:t>objętych przedmiotem zamówienia ulegnie zmianie</w:t>
      </w:r>
      <w:r w:rsidR="00772D1D">
        <w:rPr>
          <w:rFonts w:eastAsia="Times New Roman"/>
          <w:color w:val="auto"/>
          <w:sz w:val="22"/>
          <w:szCs w:val="22"/>
          <w:lang w:eastAsia="pl-PL"/>
        </w:rPr>
        <w:t xml:space="preserve"> (zwiększeniu)</w:t>
      </w:r>
      <w:r w:rsidRPr="004F3ED1">
        <w:rPr>
          <w:rFonts w:eastAsia="Times New Roman"/>
          <w:color w:val="auto"/>
          <w:sz w:val="22"/>
          <w:szCs w:val="22"/>
          <w:lang w:eastAsia="pl-PL"/>
        </w:rPr>
        <w:t xml:space="preserve"> w stosunku do ilości wskazanych w formularzu ofertowym</w:t>
      </w:r>
      <w:r w:rsidR="00331435">
        <w:rPr>
          <w:rFonts w:eastAsia="Times New Roman"/>
          <w:color w:val="auto"/>
          <w:sz w:val="22"/>
          <w:szCs w:val="22"/>
          <w:lang w:eastAsia="pl-PL"/>
        </w:rPr>
        <w:t xml:space="preserve">. Zwiększenie zakresu zamówienia zostanie przeprowadzone </w:t>
      </w:r>
      <w:r w:rsidR="004F3ED1" w:rsidRPr="004F3ED1">
        <w:rPr>
          <w:color w:val="auto"/>
          <w:sz w:val="22"/>
          <w:szCs w:val="22"/>
        </w:rPr>
        <w:t>wyłącznie</w:t>
      </w:r>
      <w:r w:rsidR="00772D1D">
        <w:rPr>
          <w:color w:val="auto"/>
          <w:sz w:val="22"/>
          <w:szCs w:val="22"/>
        </w:rPr>
        <w:t xml:space="preserve"> </w:t>
      </w:r>
      <w:r w:rsidR="004F3ED1" w:rsidRPr="004F3ED1">
        <w:rPr>
          <w:color w:val="auto"/>
          <w:sz w:val="22"/>
          <w:szCs w:val="22"/>
        </w:rPr>
        <w:t xml:space="preserve">na zlecenie Zamawiającego, </w:t>
      </w:r>
      <w:r w:rsidR="00331435">
        <w:rPr>
          <w:color w:val="auto"/>
          <w:sz w:val="22"/>
          <w:szCs w:val="22"/>
        </w:rPr>
        <w:t xml:space="preserve">                            </w:t>
      </w:r>
      <w:r w:rsidR="004F3ED1" w:rsidRPr="004F3ED1">
        <w:rPr>
          <w:color w:val="auto"/>
          <w:sz w:val="22"/>
          <w:szCs w:val="22"/>
        </w:rPr>
        <w:t>na podstawi</w:t>
      </w:r>
      <w:r w:rsidR="004F3ED1" w:rsidRPr="00437014">
        <w:rPr>
          <w:color w:val="auto"/>
          <w:sz w:val="22"/>
          <w:szCs w:val="22"/>
        </w:rPr>
        <w:t xml:space="preserve">e zakresu określonego </w:t>
      </w:r>
      <w:r w:rsidR="00331435" w:rsidRPr="00437014">
        <w:rPr>
          <w:color w:val="auto"/>
          <w:sz w:val="22"/>
          <w:szCs w:val="22"/>
        </w:rPr>
        <w:t xml:space="preserve">w </w:t>
      </w:r>
      <w:r w:rsidR="004F3ED1" w:rsidRPr="00437014">
        <w:rPr>
          <w:color w:val="auto"/>
          <w:sz w:val="22"/>
          <w:szCs w:val="22"/>
        </w:rPr>
        <w:t xml:space="preserve">zamówieniu </w:t>
      </w:r>
      <w:r w:rsidR="00331435" w:rsidRPr="00437014">
        <w:rPr>
          <w:color w:val="auto"/>
          <w:sz w:val="22"/>
          <w:szCs w:val="22"/>
        </w:rPr>
        <w:t xml:space="preserve">na usługi koszenia poboczy dróg </w:t>
      </w:r>
      <w:r w:rsidR="004F3ED1" w:rsidRPr="00437014">
        <w:rPr>
          <w:color w:val="auto"/>
          <w:sz w:val="22"/>
          <w:szCs w:val="22"/>
        </w:rPr>
        <w:t>oraz ceny jednostkowej (stawka za 1m</w:t>
      </w:r>
      <w:r w:rsidR="004F3ED1" w:rsidRPr="00437014">
        <w:rPr>
          <w:color w:val="auto"/>
          <w:sz w:val="22"/>
          <w:szCs w:val="22"/>
          <w:vertAlign w:val="superscript"/>
        </w:rPr>
        <w:t>2</w:t>
      </w:r>
      <w:r w:rsidR="004F3ED1" w:rsidRPr="00437014">
        <w:rPr>
          <w:bCs/>
          <w:color w:val="auto"/>
          <w:sz w:val="22"/>
          <w:szCs w:val="22"/>
        </w:rPr>
        <w:t xml:space="preserve"> określona</w:t>
      </w:r>
      <w:r w:rsidR="00331435" w:rsidRPr="00437014">
        <w:rPr>
          <w:bCs/>
          <w:color w:val="auto"/>
          <w:sz w:val="22"/>
          <w:szCs w:val="22"/>
        </w:rPr>
        <w:t xml:space="preserve"> </w:t>
      </w:r>
      <w:r w:rsidR="004F3ED1" w:rsidRPr="00437014">
        <w:rPr>
          <w:bCs/>
          <w:color w:val="auto"/>
          <w:sz w:val="22"/>
          <w:szCs w:val="22"/>
        </w:rPr>
        <w:t>w złożonej ofercie).</w:t>
      </w:r>
      <w:r w:rsidR="004F3ED1" w:rsidRPr="00437014">
        <w:rPr>
          <w:color w:val="auto"/>
          <w:sz w:val="22"/>
          <w:szCs w:val="22"/>
        </w:rPr>
        <w:t xml:space="preserve"> </w:t>
      </w:r>
      <w:r w:rsidRPr="00437014">
        <w:rPr>
          <w:rFonts w:eastAsia="Times New Roman"/>
          <w:color w:val="auto"/>
          <w:sz w:val="22"/>
          <w:szCs w:val="22"/>
          <w:lang w:eastAsia="pl-PL"/>
        </w:rPr>
        <w:t>Zwiększenie zakresu wymaga zawarcia stosownego aneksu do niniejszej umowy.</w:t>
      </w:r>
      <w:r w:rsidR="00437014" w:rsidRPr="00437014">
        <w:rPr>
          <w:sz w:val="22"/>
          <w:szCs w:val="22"/>
        </w:rPr>
        <w:t xml:space="preserve"> Zwiększenie umowy może wynosić max. 50% wynagrodzenia wskazanego w </w:t>
      </w:r>
      <w:r w:rsidR="00437014" w:rsidRPr="009F7F90">
        <w:rPr>
          <w:bCs/>
          <w:color w:val="auto"/>
          <w:sz w:val="22"/>
          <w:szCs w:val="22"/>
        </w:rPr>
        <w:t xml:space="preserve">§ </w:t>
      </w:r>
      <w:r w:rsidR="00437014">
        <w:rPr>
          <w:bCs/>
          <w:color w:val="auto"/>
          <w:sz w:val="22"/>
          <w:szCs w:val="22"/>
        </w:rPr>
        <w:t xml:space="preserve">4    ust. 1. </w:t>
      </w:r>
    </w:p>
    <w:p w14:paraId="79473B42" w14:textId="7F681B17" w:rsidR="00971D86" w:rsidRPr="009F7F90" w:rsidRDefault="00971D86" w:rsidP="00971D86">
      <w:pPr>
        <w:spacing w:line="360" w:lineRule="auto"/>
        <w:jc w:val="center"/>
        <w:rPr>
          <w:bCs/>
          <w:color w:val="auto"/>
          <w:sz w:val="22"/>
          <w:szCs w:val="22"/>
        </w:rPr>
      </w:pPr>
      <w:bookmarkStart w:id="9" w:name="_Hlk170392189"/>
      <w:r w:rsidRPr="009F7F90">
        <w:rPr>
          <w:bCs/>
          <w:color w:val="auto"/>
          <w:sz w:val="22"/>
          <w:szCs w:val="22"/>
        </w:rPr>
        <w:t xml:space="preserve">§ </w:t>
      </w:r>
      <w:r>
        <w:rPr>
          <w:bCs/>
          <w:color w:val="auto"/>
          <w:sz w:val="22"/>
          <w:szCs w:val="22"/>
        </w:rPr>
        <w:t>8</w:t>
      </w:r>
    </w:p>
    <w:bookmarkEnd w:id="9"/>
    <w:p w14:paraId="3CB94CCF" w14:textId="77777777" w:rsidR="00971D86" w:rsidRPr="009F7F90" w:rsidRDefault="00971D86" w:rsidP="00971D86">
      <w:pPr>
        <w:spacing w:line="360" w:lineRule="auto"/>
        <w:jc w:val="both"/>
        <w:rPr>
          <w:bCs/>
          <w:color w:val="auto"/>
          <w:sz w:val="22"/>
          <w:szCs w:val="22"/>
        </w:rPr>
      </w:pPr>
      <w:r w:rsidRPr="009F7F90">
        <w:rPr>
          <w:bCs/>
          <w:color w:val="auto"/>
          <w:sz w:val="22"/>
          <w:szCs w:val="22"/>
        </w:rPr>
        <w:t>1. W sprawach nie uregulowanych w umowie, mają zastosowanie przepisy Kodeksu</w:t>
      </w:r>
      <w:r>
        <w:rPr>
          <w:bCs/>
          <w:color w:val="auto"/>
          <w:sz w:val="22"/>
          <w:szCs w:val="22"/>
        </w:rPr>
        <w:t xml:space="preserve"> </w:t>
      </w:r>
      <w:r w:rsidRPr="009F7F90">
        <w:rPr>
          <w:bCs/>
          <w:color w:val="auto"/>
          <w:sz w:val="22"/>
          <w:szCs w:val="22"/>
        </w:rPr>
        <w:t>Cywilnego i ustawy Prawo zamówień publicznych.</w:t>
      </w:r>
    </w:p>
    <w:p w14:paraId="2BC48887" w14:textId="77777777" w:rsidR="00971D86" w:rsidRPr="009F7F90" w:rsidRDefault="00971D86" w:rsidP="00971D86">
      <w:pPr>
        <w:spacing w:line="360" w:lineRule="auto"/>
        <w:jc w:val="both"/>
        <w:rPr>
          <w:bCs/>
          <w:color w:val="auto"/>
          <w:sz w:val="22"/>
          <w:szCs w:val="22"/>
        </w:rPr>
      </w:pPr>
      <w:r w:rsidRPr="009F7F90">
        <w:rPr>
          <w:bCs/>
          <w:color w:val="auto"/>
          <w:sz w:val="22"/>
          <w:szCs w:val="22"/>
        </w:rPr>
        <w:t>2. Ewentualne spory mogące wyniknąć na tle realizacji niniejszej umowy, strony poddają</w:t>
      </w:r>
      <w:r>
        <w:rPr>
          <w:bCs/>
          <w:color w:val="auto"/>
          <w:sz w:val="22"/>
          <w:szCs w:val="22"/>
        </w:rPr>
        <w:t xml:space="preserve"> </w:t>
      </w:r>
      <w:r w:rsidRPr="009F7F90">
        <w:rPr>
          <w:bCs/>
          <w:color w:val="auto"/>
          <w:sz w:val="22"/>
          <w:szCs w:val="22"/>
        </w:rPr>
        <w:t xml:space="preserve">rozstrzygnięciu </w:t>
      </w:r>
      <w:r>
        <w:rPr>
          <w:bCs/>
          <w:color w:val="auto"/>
          <w:sz w:val="22"/>
          <w:szCs w:val="22"/>
        </w:rPr>
        <w:t>S</w:t>
      </w:r>
      <w:r w:rsidRPr="009F7F90">
        <w:rPr>
          <w:bCs/>
          <w:color w:val="auto"/>
          <w:sz w:val="22"/>
          <w:szCs w:val="22"/>
        </w:rPr>
        <w:t>ądowi właściwemu ze względu na siedzibę Zamawiającego.</w:t>
      </w:r>
    </w:p>
    <w:p w14:paraId="2DB66907" w14:textId="77777777" w:rsidR="00971D86" w:rsidRDefault="00971D86" w:rsidP="00971D86">
      <w:pPr>
        <w:spacing w:line="360" w:lineRule="auto"/>
        <w:jc w:val="center"/>
        <w:rPr>
          <w:bCs/>
          <w:color w:val="auto"/>
          <w:sz w:val="22"/>
          <w:szCs w:val="22"/>
        </w:rPr>
      </w:pPr>
    </w:p>
    <w:p w14:paraId="49E7FE0B" w14:textId="77777777" w:rsidR="00971D86" w:rsidRPr="009F7F90" w:rsidRDefault="00971D86" w:rsidP="00971D86">
      <w:pPr>
        <w:spacing w:line="360" w:lineRule="auto"/>
        <w:jc w:val="center"/>
        <w:rPr>
          <w:bCs/>
          <w:color w:val="auto"/>
          <w:sz w:val="22"/>
          <w:szCs w:val="22"/>
        </w:rPr>
      </w:pPr>
      <w:r w:rsidRPr="009F7F90">
        <w:rPr>
          <w:bCs/>
          <w:color w:val="auto"/>
          <w:sz w:val="22"/>
          <w:szCs w:val="22"/>
        </w:rPr>
        <w:t xml:space="preserve">§ </w:t>
      </w:r>
      <w:r>
        <w:rPr>
          <w:bCs/>
          <w:color w:val="auto"/>
          <w:sz w:val="22"/>
          <w:szCs w:val="22"/>
        </w:rPr>
        <w:t>9</w:t>
      </w:r>
    </w:p>
    <w:p w14:paraId="6409D74B" w14:textId="77777777" w:rsidR="00971D86" w:rsidRDefault="00971D86" w:rsidP="00971D86">
      <w:pPr>
        <w:spacing w:line="360" w:lineRule="auto"/>
        <w:jc w:val="both"/>
        <w:rPr>
          <w:bCs/>
          <w:color w:val="auto"/>
          <w:sz w:val="22"/>
          <w:szCs w:val="22"/>
        </w:rPr>
      </w:pPr>
      <w:r w:rsidRPr="009F7F90">
        <w:rPr>
          <w:bCs/>
          <w:color w:val="auto"/>
          <w:sz w:val="22"/>
          <w:szCs w:val="22"/>
        </w:rPr>
        <w:t xml:space="preserve">Niniejsza umowa została sporządzona w </w:t>
      </w:r>
      <w:r>
        <w:rPr>
          <w:bCs/>
          <w:color w:val="auto"/>
          <w:sz w:val="22"/>
          <w:szCs w:val="22"/>
        </w:rPr>
        <w:t>pięciu</w:t>
      </w:r>
      <w:r w:rsidRPr="009F7F90">
        <w:rPr>
          <w:bCs/>
          <w:color w:val="auto"/>
          <w:sz w:val="22"/>
          <w:szCs w:val="22"/>
        </w:rPr>
        <w:t xml:space="preserve"> jednobrzmiących egzemplarzach</w:t>
      </w:r>
      <w:r>
        <w:rPr>
          <w:bCs/>
          <w:color w:val="auto"/>
          <w:sz w:val="22"/>
          <w:szCs w:val="22"/>
        </w:rPr>
        <w:t>, 4 egz.</w:t>
      </w:r>
      <w:r w:rsidRPr="009F7F90">
        <w:rPr>
          <w:bCs/>
          <w:color w:val="auto"/>
          <w:sz w:val="22"/>
          <w:szCs w:val="22"/>
        </w:rPr>
        <w:t xml:space="preserve"> </w:t>
      </w:r>
      <w:r>
        <w:rPr>
          <w:bCs/>
          <w:color w:val="auto"/>
          <w:sz w:val="22"/>
          <w:szCs w:val="22"/>
        </w:rPr>
        <w:t xml:space="preserve">                                                        </w:t>
      </w:r>
      <w:r w:rsidRPr="009F7F90">
        <w:rPr>
          <w:bCs/>
          <w:color w:val="auto"/>
          <w:sz w:val="22"/>
          <w:szCs w:val="22"/>
        </w:rPr>
        <w:t>dla</w:t>
      </w:r>
      <w:r>
        <w:rPr>
          <w:bCs/>
          <w:color w:val="auto"/>
          <w:sz w:val="22"/>
          <w:szCs w:val="22"/>
        </w:rPr>
        <w:t xml:space="preserve"> </w:t>
      </w:r>
      <w:r w:rsidRPr="009F7F90">
        <w:rPr>
          <w:bCs/>
          <w:color w:val="auto"/>
          <w:sz w:val="22"/>
          <w:szCs w:val="22"/>
        </w:rPr>
        <w:t xml:space="preserve">Zamawiającego, </w:t>
      </w:r>
      <w:r>
        <w:rPr>
          <w:bCs/>
          <w:color w:val="auto"/>
          <w:sz w:val="22"/>
          <w:szCs w:val="22"/>
        </w:rPr>
        <w:t>1 egz.</w:t>
      </w:r>
      <w:r w:rsidRPr="009F7F90">
        <w:rPr>
          <w:bCs/>
          <w:color w:val="auto"/>
          <w:sz w:val="22"/>
          <w:szCs w:val="22"/>
        </w:rPr>
        <w:t xml:space="preserve"> dla Wykonawcy.</w:t>
      </w:r>
    </w:p>
    <w:p w14:paraId="68953647" w14:textId="77777777" w:rsidR="00971D86" w:rsidRDefault="00971D86" w:rsidP="00971D86">
      <w:pPr>
        <w:spacing w:line="360" w:lineRule="auto"/>
        <w:jc w:val="both"/>
        <w:rPr>
          <w:bCs/>
          <w:color w:val="auto"/>
          <w:sz w:val="22"/>
          <w:szCs w:val="22"/>
        </w:rPr>
      </w:pPr>
    </w:p>
    <w:p w14:paraId="3F50406C" w14:textId="77777777" w:rsidR="00971D86" w:rsidRDefault="00971D86" w:rsidP="00971D86">
      <w:pPr>
        <w:spacing w:line="360" w:lineRule="auto"/>
        <w:jc w:val="both"/>
        <w:rPr>
          <w:bCs/>
          <w:color w:val="auto"/>
          <w:sz w:val="22"/>
          <w:szCs w:val="22"/>
        </w:rPr>
      </w:pPr>
    </w:p>
    <w:p w14:paraId="04C44807" w14:textId="77777777" w:rsidR="00971D86" w:rsidRPr="009F7F90" w:rsidRDefault="00971D86" w:rsidP="00971D86">
      <w:pPr>
        <w:spacing w:line="360" w:lineRule="auto"/>
        <w:jc w:val="both"/>
        <w:rPr>
          <w:bCs/>
          <w:color w:val="auto"/>
          <w:sz w:val="22"/>
          <w:szCs w:val="22"/>
        </w:rPr>
      </w:pPr>
    </w:p>
    <w:p w14:paraId="790BF162" w14:textId="77777777" w:rsidR="00971D86" w:rsidRPr="00420BE7" w:rsidRDefault="00971D86" w:rsidP="00971D86">
      <w:pPr>
        <w:spacing w:line="360" w:lineRule="auto"/>
        <w:jc w:val="center"/>
        <w:rPr>
          <w:bCs/>
          <w:color w:val="auto"/>
          <w:sz w:val="22"/>
          <w:szCs w:val="22"/>
        </w:rPr>
      </w:pPr>
      <w:r w:rsidRPr="009F7F90">
        <w:rPr>
          <w:bCs/>
          <w:color w:val="auto"/>
          <w:sz w:val="22"/>
          <w:szCs w:val="22"/>
        </w:rPr>
        <w:t>ZAMAWIAJĄCY:</w:t>
      </w:r>
      <w:r>
        <w:rPr>
          <w:bCs/>
          <w:color w:val="auto"/>
          <w:sz w:val="22"/>
          <w:szCs w:val="22"/>
        </w:rPr>
        <w:t xml:space="preserve">                                                                                                       </w:t>
      </w:r>
      <w:r w:rsidRPr="009F7F90">
        <w:rPr>
          <w:bCs/>
          <w:color w:val="auto"/>
          <w:sz w:val="22"/>
          <w:szCs w:val="22"/>
        </w:rPr>
        <w:t xml:space="preserve">WYKONAWCA: </w:t>
      </w:r>
      <w:r>
        <w:rPr>
          <w:bCs/>
          <w:color w:val="auto"/>
          <w:sz w:val="22"/>
          <w:szCs w:val="22"/>
        </w:rPr>
        <w:t xml:space="preserve">                                                                                    </w:t>
      </w:r>
    </w:p>
    <w:p w14:paraId="5A382952" w14:textId="77777777" w:rsidR="00971D86" w:rsidRDefault="00971D86" w:rsidP="00971D86">
      <w:pPr>
        <w:pStyle w:val="HTML-wstpniesformatowany"/>
        <w:spacing w:line="360" w:lineRule="auto"/>
        <w:rPr>
          <w:rFonts w:ascii="Times New Roman" w:hAnsi="Times New Roman" w:cs="Times New Roman"/>
          <w:b/>
          <w:bCs w:val="0"/>
          <w:sz w:val="22"/>
          <w:szCs w:val="22"/>
        </w:rPr>
      </w:pPr>
    </w:p>
    <w:p w14:paraId="37961E35" w14:textId="77777777" w:rsidR="00971D86" w:rsidRDefault="00971D86" w:rsidP="00971D86">
      <w:pPr>
        <w:pStyle w:val="HTML-wstpniesformatowany"/>
        <w:spacing w:line="360" w:lineRule="auto"/>
        <w:rPr>
          <w:rFonts w:ascii="Times New Roman" w:hAnsi="Times New Roman" w:cs="Times New Roman"/>
          <w:b/>
          <w:bCs w:val="0"/>
          <w:sz w:val="22"/>
          <w:szCs w:val="22"/>
        </w:rPr>
      </w:pPr>
    </w:p>
    <w:p w14:paraId="1511B4EB" w14:textId="77777777" w:rsidR="00971D86" w:rsidRDefault="00971D86" w:rsidP="00971D86">
      <w:pPr>
        <w:pStyle w:val="HTML-wstpniesformatowany"/>
        <w:spacing w:line="360" w:lineRule="auto"/>
        <w:rPr>
          <w:rFonts w:ascii="Times New Roman" w:hAnsi="Times New Roman" w:cs="Times New Roman"/>
          <w:b/>
          <w:bCs w:val="0"/>
          <w:sz w:val="22"/>
          <w:szCs w:val="22"/>
        </w:rPr>
      </w:pPr>
    </w:p>
    <w:p w14:paraId="635650CB" w14:textId="77777777" w:rsidR="00971D86" w:rsidRDefault="00971D86" w:rsidP="00971D86">
      <w:pPr>
        <w:pStyle w:val="HTML-wstpniesformatowany"/>
        <w:spacing w:line="360" w:lineRule="auto"/>
        <w:rPr>
          <w:rFonts w:ascii="Times New Roman" w:hAnsi="Times New Roman" w:cs="Times New Roman"/>
          <w:b/>
          <w:bCs w:val="0"/>
          <w:sz w:val="22"/>
          <w:szCs w:val="22"/>
        </w:rPr>
      </w:pPr>
    </w:p>
    <w:p w14:paraId="01666925" w14:textId="77777777" w:rsidR="00971D86" w:rsidRDefault="00971D86" w:rsidP="00971D86">
      <w:pPr>
        <w:pStyle w:val="HTML-wstpniesformatowany"/>
        <w:spacing w:line="360" w:lineRule="auto"/>
        <w:rPr>
          <w:rFonts w:ascii="Times New Roman" w:hAnsi="Times New Roman" w:cs="Times New Roman"/>
          <w:b/>
          <w:bCs w:val="0"/>
          <w:sz w:val="22"/>
          <w:szCs w:val="22"/>
        </w:rPr>
      </w:pPr>
    </w:p>
    <w:p w14:paraId="42C2E7AE" w14:textId="77777777" w:rsidR="00971D86" w:rsidRDefault="00971D86" w:rsidP="00971D86">
      <w:pPr>
        <w:jc w:val="right"/>
        <w:rPr>
          <w:b/>
          <w:bCs/>
          <w:color w:val="auto"/>
          <w:szCs w:val="24"/>
        </w:rPr>
      </w:pPr>
    </w:p>
    <w:p w14:paraId="32610E9C" w14:textId="77777777" w:rsidR="00331435" w:rsidRDefault="00331435" w:rsidP="00B16B01">
      <w:pPr>
        <w:rPr>
          <w:b/>
          <w:bCs/>
          <w:color w:val="auto"/>
          <w:sz w:val="22"/>
          <w:szCs w:val="22"/>
        </w:rPr>
      </w:pPr>
    </w:p>
    <w:p w14:paraId="09343417" w14:textId="7EC6F990" w:rsidR="00971D86" w:rsidRPr="00331435" w:rsidRDefault="00971D86" w:rsidP="00331435">
      <w:pPr>
        <w:jc w:val="right"/>
        <w:rPr>
          <w:b/>
          <w:bCs/>
          <w:color w:val="auto"/>
          <w:sz w:val="22"/>
          <w:szCs w:val="22"/>
        </w:rPr>
      </w:pPr>
      <w:r w:rsidRPr="00D27005">
        <w:rPr>
          <w:b/>
          <w:bCs/>
          <w:color w:val="auto"/>
          <w:sz w:val="22"/>
          <w:szCs w:val="22"/>
        </w:rPr>
        <w:t>Załącznik nr 3 do Zaproszenia</w:t>
      </w:r>
    </w:p>
    <w:p w14:paraId="2E3AA134" w14:textId="77777777" w:rsidR="00971D86" w:rsidRPr="00D27005" w:rsidRDefault="00971D86" w:rsidP="00971D86">
      <w:pPr>
        <w:rPr>
          <w:color w:val="auto"/>
          <w:sz w:val="22"/>
          <w:szCs w:val="22"/>
        </w:rPr>
      </w:pPr>
    </w:p>
    <w:p w14:paraId="00BDD304" w14:textId="77777777" w:rsidR="00971D86" w:rsidRPr="00D27005" w:rsidRDefault="00971D86" w:rsidP="00971D86">
      <w:pPr>
        <w:jc w:val="right"/>
        <w:rPr>
          <w:color w:val="auto"/>
          <w:sz w:val="22"/>
          <w:szCs w:val="22"/>
        </w:rPr>
      </w:pPr>
    </w:p>
    <w:p w14:paraId="0D54E52C" w14:textId="77777777" w:rsidR="00971D86" w:rsidRPr="00D27005" w:rsidRDefault="00971D86" w:rsidP="00971D86">
      <w:pPr>
        <w:jc w:val="right"/>
        <w:rPr>
          <w:color w:val="auto"/>
          <w:sz w:val="22"/>
          <w:szCs w:val="22"/>
        </w:rPr>
      </w:pPr>
      <w:r w:rsidRPr="00D27005">
        <w:rPr>
          <w:color w:val="auto"/>
          <w:sz w:val="22"/>
          <w:szCs w:val="22"/>
        </w:rPr>
        <w:t>Miejsce i data ……………………………</w:t>
      </w:r>
    </w:p>
    <w:p w14:paraId="32BF14C6" w14:textId="77777777" w:rsidR="00971D86" w:rsidRPr="00D27005" w:rsidRDefault="00971D86" w:rsidP="00971D86">
      <w:pPr>
        <w:rPr>
          <w:color w:val="auto"/>
          <w:sz w:val="22"/>
          <w:szCs w:val="22"/>
        </w:rPr>
      </w:pPr>
    </w:p>
    <w:p w14:paraId="678CAF2B" w14:textId="77777777" w:rsidR="00971D86" w:rsidRPr="00D27005" w:rsidRDefault="00971D86" w:rsidP="00971D86">
      <w:pPr>
        <w:rPr>
          <w:color w:val="auto"/>
          <w:sz w:val="22"/>
          <w:szCs w:val="22"/>
        </w:rPr>
      </w:pPr>
    </w:p>
    <w:p w14:paraId="1B28EA27" w14:textId="77777777" w:rsidR="00971D86" w:rsidRPr="00D27005" w:rsidRDefault="00971D86" w:rsidP="00971D86">
      <w:pPr>
        <w:rPr>
          <w:color w:val="auto"/>
          <w:sz w:val="22"/>
          <w:szCs w:val="22"/>
        </w:rPr>
      </w:pPr>
      <w:r w:rsidRPr="00D27005">
        <w:rPr>
          <w:color w:val="auto"/>
          <w:sz w:val="22"/>
          <w:szCs w:val="22"/>
        </w:rPr>
        <w:t>Pełna nazwa Wykonawcy: ...........................................................................</w:t>
      </w:r>
    </w:p>
    <w:p w14:paraId="0BAB925E" w14:textId="77777777" w:rsidR="00971D86" w:rsidRPr="00D27005" w:rsidRDefault="00971D86" w:rsidP="00971D86">
      <w:pPr>
        <w:rPr>
          <w:color w:val="auto"/>
          <w:sz w:val="22"/>
          <w:szCs w:val="22"/>
        </w:rPr>
      </w:pPr>
    </w:p>
    <w:p w14:paraId="501ADC77" w14:textId="77777777" w:rsidR="00971D86" w:rsidRPr="00D27005" w:rsidRDefault="00971D86" w:rsidP="00971D86">
      <w:pPr>
        <w:rPr>
          <w:color w:val="auto"/>
          <w:sz w:val="22"/>
          <w:szCs w:val="22"/>
        </w:rPr>
      </w:pPr>
      <w:r w:rsidRPr="00D27005">
        <w:rPr>
          <w:color w:val="auto"/>
          <w:sz w:val="22"/>
          <w:szCs w:val="22"/>
        </w:rPr>
        <w:t>Adres siedziby Wykonawcy:...........................................................................</w:t>
      </w:r>
    </w:p>
    <w:p w14:paraId="3188A38A" w14:textId="77777777" w:rsidR="00971D86" w:rsidRPr="00D27005" w:rsidRDefault="00971D86" w:rsidP="00971D86">
      <w:pPr>
        <w:rPr>
          <w:color w:val="auto"/>
          <w:sz w:val="22"/>
          <w:szCs w:val="22"/>
        </w:rPr>
      </w:pPr>
    </w:p>
    <w:p w14:paraId="1B6F6DBD" w14:textId="77777777" w:rsidR="00971D86" w:rsidRPr="00D27005" w:rsidRDefault="00971D86" w:rsidP="00971D86">
      <w:pPr>
        <w:jc w:val="center"/>
        <w:rPr>
          <w:b/>
          <w:bCs/>
          <w:color w:val="auto"/>
          <w:sz w:val="22"/>
          <w:szCs w:val="22"/>
        </w:rPr>
      </w:pPr>
    </w:p>
    <w:p w14:paraId="32B89D88" w14:textId="77777777" w:rsidR="00971D86" w:rsidRPr="00D27005" w:rsidRDefault="00971D86" w:rsidP="00971D86">
      <w:pPr>
        <w:jc w:val="center"/>
        <w:rPr>
          <w:b/>
          <w:bCs/>
          <w:color w:val="auto"/>
          <w:sz w:val="22"/>
          <w:szCs w:val="22"/>
        </w:rPr>
      </w:pPr>
    </w:p>
    <w:p w14:paraId="25D2A18E" w14:textId="77777777" w:rsidR="00971D86" w:rsidRPr="00D27005" w:rsidRDefault="00971D86" w:rsidP="00971D86">
      <w:pPr>
        <w:jc w:val="center"/>
        <w:rPr>
          <w:b/>
          <w:bCs/>
          <w:color w:val="auto"/>
          <w:sz w:val="22"/>
          <w:szCs w:val="22"/>
        </w:rPr>
      </w:pPr>
    </w:p>
    <w:p w14:paraId="61F6A498" w14:textId="6F803DE0" w:rsidR="00971D86" w:rsidRPr="00D27005" w:rsidRDefault="00971D86" w:rsidP="00971D86">
      <w:pPr>
        <w:jc w:val="center"/>
        <w:rPr>
          <w:b/>
          <w:bCs/>
          <w:color w:val="auto"/>
          <w:sz w:val="22"/>
          <w:szCs w:val="22"/>
        </w:rPr>
      </w:pPr>
      <w:r w:rsidRPr="00D27005">
        <w:rPr>
          <w:b/>
          <w:bCs/>
          <w:color w:val="auto"/>
          <w:sz w:val="22"/>
          <w:szCs w:val="22"/>
        </w:rPr>
        <w:t>Oświadczenie o braku podstaw do</w:t>
      </w:r>
    </w:p>
    <w:p w14:paraId="4E1555A7" w14:textId="77777777" w:rsidR="00971D86" w:rsidRPr="00D27005" w:rsidRDefault="00971D86" w:rsidP="00971D86">
      <w:pPr>
        <w:jc w:val="center"/>
        <w:rPr>
          <w:b/>
          <w:bCs/>
          <w:color w:val="auto"/>
          <w:sz w:val="22"/>
          <w:szCs w:val="22"/>
        </w:rPr>
      </w:pPr>
      <w:r w:rsidRPr="00D27005">
        <w:rPr>
          <w:b/>
          <w:bCs/>
          <w:color w:val="auto"/>
          <w:sz w:val="22"/>
          <w:szCs w:val="22"/>
        </w:rPr>
        <w:t xml:space="preserve">wykluczenia w postępowaniu o udzielenie zamówienia publicznego </w:t>
      </w:r>
    </w:p>
    <w:p w14:paraId="2383B9DE" w14:textId="7B0CB1AD" w:rsidR="00971D86" w:rsidRPr="00D27005" w:rsidRDefault="00971D86" w:rsidP="00971D86">
      <w:pPr>
        <w:spacing w:line="276" w:lineRule="auto"/>
        <w:jc w:val="center"/>
        <w:rPr>
          <w:b/>
          <w:color w:val="auto"/>
          <w:sz w:val="22"/>
          <w:szCs w:val="22"/>
        </w:rPr>
      </w:pPr>
      <w:r w:rsidRPr="00D27005">
        <w:rPr>
          <w:b/>
          <w:color w:val="auto"/>
          <w:sz w:val="22"/>
          <w:szCs w:val="22"/>
        </w:rPr>
        <w:t>nie podlegającej ustawie PZP ze względu na wartość zamówienia</w:t>
      </w:r>
    </w:p>
    <w:p w14:paraId="0F7E3718" w14:textId="77777777" w:rsidR="00971D86" w:rsidRPr="00D27005" w:rsidRDefault="00971D86" w:rsidP="00971D86">
      <w:pPr>
        <w:rPr>
          <w:color w:val="auto"/>
          <w:sz w:val="22"/>
          <w:szCs w:val="22"/>
        </w:rPr>
      </w:pPr>
    </w:p>
    <w:p w14:paraId="78144518" w14:textId="77777777" w:rsidR="00971D86" w:rsidRPr="00D27005" w:rsidRDefault="00971D86" w:rsidP="00971D86">
      <w:pPr>
        <w:rPr>
          <w:color w:val="auto"/>
          <w:sz w:val="22"/>
          <w:szCs w:val="22"/>
        </w:rPr>
      </w:pPr>
    </w:p>
    <w:p w14:paraId="5D58C94C" w14:textId="77777777" w:rsidR="00F5719A" w:rsidRDefault="00971D86" w:rsidP="00971D86">
      <w:pPr>
        <w:pStyle w:val="Cytat"/>
        <w:tabs>
          <w:tab w:val="left" w:pos="540"/>
        </w:tabs>
        <w:spacing w:after="0" w:line="360" w:lineRule="auto"/>
        <w:ind w:left="0" w:right="0"/>
        <w:jc w:val="both"/>
        <w:rPr>
          <w:color w:val="auto"/>
          <w:sz w:val="22"/>
          <w:szCs w:val="22"/>
        </w:rPr>
      </w:pPr>
      <w:r w:rsidRPr="00D27005">
        <w:rPr>
          <w:color w:val="auto"/>
          <w:sz w:val="22"/>
          <w:szCs w:val="22"/>
        </w:rPr>
        <w:t>Przystępując do udziału w postępowaniu o udzielenie zamówienia publicznego nie podlegającej ustawie PZP ze względu na wartość zamówieni,</w:t>
      </w:r>
      <w:r w:rsidRPr="00D27005">
        <w:rPr>
          <w:b/>
          <w:color w:val="auto"/>
          <w:sz w:val="22"/>
          <w:szCs w:val="22"/>
        </w:rPr>
        <w:t xml:space="preserve"> </w:t>
      </w:r>
      <w:r w:rsidRPr="00D27005">
        <w:rPr>
          <w:color w:val="auto"/>
          <w:sz w:val="22"/>
          <w:szCs w:val="22"/>
        </w:rPr>
        <w:t xml:space="preserve">którego przedmiotem jest realizacja zadania pn.: </w:t>
      </w:r>
    </w:p>
    <w:p w14:paraId="4FBCE26A" w14:textId="77777777" w:rsidR="00F5719A" w:rsidRDefault="00F5719A" w:rsidP="00F5719A">
      <w:pPr>
        <w:pStyle w:val="Cytat"/>
        <w:tabs>
          <w:tab w:val="left" w:pos="540"/>
        </w:tabs>
        <w:spacing w:after="0" w:line="360" w:lineRule="auto"/>
        <w:ind w:left="0" w:right="0"/>
        <w:jc w:val="both"/>
        <w:rPr>
          <w:rStyle w:val="CytatZnak"/>
          <w:b/>
          <w:color w:val="auto"/>
          <w:sz w:val="22"/>
          <w:szCs w:val="22"/>
          <w:lang w:val="pl-PL"/>
        </w:rPr>
      </w:pPr>
    </w:p>
    <w:p w14:paraId="58582B74" w14:textId="5DC0FD28" w:rsidR="00971D86" w:rsidRPr="00F5719A" w:rsidRDefault="00971D86" w:rsidP="00F5719A">
      <w:pPr>
        <w:pStyle w:val="Cytat"/>
        <w:tabs>
          <w:tab w:val="left" w:pos="540"/>
        </w:tabs>
        <w:spacing w:after="0" w:line="360" w:lineRule="auto"/>
        <w:ind w:left="0" w:right="0"/>
        <w:jc w:val="both"/>
        <w:rPr>
          <w:rFonts w:eastAsia="Times New Roman"/>
          <w:b/>
          <w:color w:val="auto"/>
          <w:sz w:val="22"/>
          <w:szCs w:val="22"/>
        </w:rPr>
      </w:pPr>
      <w:r w:rsidRPr="00D27005">
        <w:rPr>
          <w:rStyle w:val="CytatZnak"/>
          <w:b/>
          <w:color w:val="auto"/>
          <w:sz w:val="22"/>
          <w:szCs w:val="22"/>
          <w:lang w:val="pl-PL"/>
        </w:rPr>
        <w:t>„</w:t>
      </w:r>
      <w:r w:rsidRPr="00D27005">
        <w:rPr>
          <w:rFonts w:eastAsia="Times New Roman"/>
          <w:b/>
          <w:color w:val="auto"/>
          <w:sz w:val="22"/>
          <w:szCs w:val="22"/>
        </w:rPr>
        <w:t>Usługi koszenia poboczy dróg gminnych na terenie Gminy Dębica”</w:t>
      </w:r>
    </w:p>
    <w:p w14:paraId="40BC5A43" w14:textId="77777777" w:rsidR="00971D86" w:rsidRPr="00D27005" w:rsidRDefault="00971D86" w:rsidP="00971D86">
      <w:pPr>
        <w:widowControl/>
        <w:suppressAutoHyphens w:val="0"/>
        <w:spacing w:line="360" w:lineRule="auto"/>
        <w:jc w:val="both"/>
        <w:rPr>
          <w:rFonts w:eastAsia="Times New Roman"/>
          <w:bCs/>
          <w:color w:val="auto"/>
          <w:sz w:val="22"/>
          <w:szCs w:val="22"/>
          <w:lang w:eastAsia="pl-PL"/>
        </w:rPr>
      </w:pPr>
      <w:r w:rsidRPr="00D27005">
        <w:rPr>
          <w:rFonts w:eastAsia="Times New Roman"/>
          <w:bCs/>
          <w:color w:val="auto"/>
          <w:sz w:val="22"/>
          <w:szCs w:val="22"/>
          <w:lang w:eastAsia="pl-PL"/>
        </w:rPr>
        <w:t xml:space="preserve">Koszenie kosiarkami mechanicznymi poboczy dróg gminnych po każdej stronie drogi w miejscowości Latoszyn, Podgrodzie, Gumniska, Braciejowa, Głobikowa, Stobierna, Zawada, Stasiówka, Nagawczyna. </w:t>
      </w:r>
    </w:p>
    <w:p w14:paraId="1EEAC858" w14:textId="77777777" w:rsidR="00971D86" w:rsidRPr="00D27005" w:rsidRDefault="00971D86" w:rsidP="00971D86">
      <w:pPr>
        <w:jc w:val="center"/>
        <w:rPr>
          <w:rFonts w:eastAsia="Cambria"/>
          <w:b/>
          <w:bCs/>
          <w:color w:val="auto"/>
          <w:sz w:val="22"/>
          <w:szCs w:val="22"/>
        </w:rPr>
      </w:pPr>
    </w:p>
    <w:p w14:paraId="23BCD1F8" w14:textId="77777777" w:rsidR="00971D86" w:rsidRPr="00D27005" w:rsidRDefault="00971D86" w:rsidP="00971D86">
      <w:pPr>
        <w:jc w:val="center"/>
        <w:rPr>
          <w:b/>
          <w:bCs/>
          <w:color w:val="auto"/>
          <w:sz w:val="22"/>
          <w:szCs w:val="22"/>
        </w:rPr>
      </w:pPr>
      <w:r w:rsidRPr="00D27005">
        <w:rPr>
          <w:b/>
          <w:bCs/>
          <w:color w:val="auto"/>
          <w:sz w:val="22"/>
          <w:szCs w:val="22"/>
        </w:rPr>
        <w:t xml:space="preserve">           </w:t>
      </w:r>
    </w:p>
    <w:p w14:paraId="1DCFE552" w14:textId="5419DE08" w:rsidR="00971D86" w:rsidRPr="00D27005" w:rsidRDefault="00971D86" w:rsidP="00971D86">
      <w:pPr>
        <w:rPr>
          <w:color w:val="auto"/>
          <w:sz w:val="22"/>
          <w:szCs w:val="22"/>
        </w:rPr>
      </w:pPr>
      <w:r w:rsidRPr="00D27005">
        <w:rPr>
          <w:color w:val="auto"/>
          <w:sz w:val="22"/>
          <w:szCs w:val="22"/>
        </w:rPr>
        <w:t>Ja (imię i nazwisko składającego oświadczenie) niżej podpisany ……………………………</w:t>
      </w:r>
      <w:r w:rsidR="00D27005">
        <w:rPr>
          <w:color w:val="auto"/>
          <w:sz w:val="22"/>
          <w:szCs w:val="22"/>
        </w:rPr>
        <w:t>……………</w:t>
      </w:r>
      <w:r w:rsidRPr="00D27005">
        <w:rPr>
          <w:color w:val="auto"/>
          <w:sz w:val="22"/>
          <w:szCs w:val="22"/>
        </w:rPr>
        <w:t>..</w:t>
      </w:r>
    </w:p>
    <w:p w14:paraId="4B9D468B" w14:textId="77777777" w:rsidR="00971D86" w:rsidRPr="00D27005" w:rsidRDefault="00971D86" w:rsidP="00971D86">
      <w:pPr>
        <w:rPr>
          <w:color w:val="auto"/>
          <w:sz w:val="22"/>
          <w:szCs w:val="22"/>
        </w:rPr>
      </w:pPr>
    </w:p>
    <w:p w14:paraId="6BA80E79" w14:textId="22632C7F" w:rsidR="00971D86" w:rsidRPr="00D27005" w:rsidRDefault="00971D86" w:rsidP="00971D86">
      <w:pPr>
        <w:rPr>
          <w:color w:val="auto"/>
          <w:sz w:val="22"/>
          <w:szCs w:val="22"/>
        </w:rPr>
      </w:pPr>
      <w:r w:rsidRPr="00D27005">
        <w:rPr>
          <w:color w:val="auto"/>
          <w:sz w:val="22"/>
          <w:szCs w:val="22"/>
        </w:rPr>
        <w:t>…………………………………………………………………………………………………</w:t>
      </w:r>
      <w:r w:rsidR="00D27005">
        <w:rPr>
          <w:color w:val="auto"/>
          <w:sz w:val="22"/>
          <w:szCs w:val="22"/>
        </w:rPr>
        <w:t>……………</w:t>
      </w:r>
      <w:r w:rsidRPr="00D27005">
        <w:rPr>
          <w:color w:val="auto"/>
          <w:sz w:val="22"/>
          <w:szCs w:val="22"/>
        </w:rPr>
        <w:t>..</w:t>
      </w:r>
    </w:p>
    <w:p w14:paraId="294018D7" w14:textId="77777777" w:rsidR="00971D86" w:rsidRPr="00D27005" w:rsidRDefault="00971D86" w:rsidP="00971D86">
      <w:pPr>
        <w:rPr>
          <w:color w:val="auto"/>
          <w:sz w:val="22"/>
          <w:szCs w:val="22"/>
        </w:rPr>
      </w:pPr>
    </w:p>
    <w:p w14:paraId="1B05C4B4" w14:textId="7F369C04" w:rsidR="00971D86" w:rsidRPr="00D27005" w:rsidRDefault="00971D86" w:rsidP="00971D86">
      <w:pPr>
        <w:rPr>
          <w:color w:val="auto"/>
          <w:sz w:val="22"/>
          <w:szCs w:val="22"/>
        </w:rPr>
      </w:pPr>
      <w:r w:rsidRPr="00D27005">
        <w:rPr>
          <w:color w:val="auto"/>
          <w:sz w:val="22"/>
          <w:szCs w:val="22"/>
        </w:rPr>
        <w:t>działając w imieniu i na rzecz ………………………………………. ……………………</w:t>
      </w:r>
      <w:r w:rsidR="00D27005">
        <w:rPr>
          <w:color w:val="auto"/>
          <w:sz w:val="22"/>
          <w:szCs w:val="22"/>
        </w:rPr>
        <w:t>…………</w:t>
      </w:r>
      <w:r w:rsidRPr="00D27005">
        <w:rPr>
          <w:color w:val="auto"/>
          <w:sz w:val="22"/>
          <w:szCs w:val="22"/>
        </w:rPr>
        <w:t>…</w:t>
      </w:r>
      <w:r w:rsidR="00D27005">
        <w:rPr>
          <w:color w:val="auto"/>
          <w:sz w:val="22"/>
          <w:szCs w:val="22"/>
        </w:rPr>
        <w:t>...</w:t>
      </w:r>
      <w:r w:rsidRPr="00D27005">
        <w:rPr>
          <w:color w:val="auto"/>
          <w:sz w:val="22"/>
          <w:szCs w:val="22"/>
        </w:rPr>
        <w:t>…</w:t>
      </w:r>
    </w:p>
    <w:p w14:paraId="4757E3A3" w14:textId="77777777" w:rsidR="00971D86" w:rsidRPr="00D27005" w:rsidRDefault="00971D86" w:rsidP="00971D86">
      <w:pPr>
        <w:rPr>
          <w:color w:val="auto"/>
          <w:sz w:val="22"/>
          <w:szCs w:val="22"/>
        </w:rPr>
      </w:pPr>
    </w:p>
    <w:p w14:paraId="11C4D18A" w14:textId="33598A8D" w:rsidR="00971D86" w:rsidRPr="00D27005" w:rsidRDefault="00971D86" w:rsidP="00971D86">
      <w:pPr>
        <w:rPr>
          <w:color w:val="auto"/>
          <w:sz w:val="22"/>
          <w:szCs w:val="22"/>
        </w:rPr>
      </w:pPr>
      <w:r w:rsidRPr="00D27005">
        <w:rPr>
          <w:color w:val="auto"/>
          <w:sz w:val="22"/>
          <w:szCs w:val="22"/>
        </w:rPr>
        <w:t xml:space="preserve">firma (nazwa lub nazwisko) oraz adres Wykonawcy: </w:t>
      </w:r>
      <w:r w:rsidR="00D27005">
        <w:rPr>
          <w:color w:val="auto"/>
          <w:sz w:val="22"/>
          <w:szCs w:val="22"/>
        </w:rPr>
        <w:t>………………………………………………………</w:t>
      </w:r>
    </w:p>
    <w:p w14:paraId="46A74F22" w14:textId="77777777" w:rsidR="00971D86" w:rsidRPr="00D27005" w:rsidRDefault="00971D86" w:rsidP="00971D86">
      <w:pPr>
        <w:rPr>
          <w:color w:val="auto"/>
          <w:sz w:val="22"/>
          <w:szCs w:val="22"/>
        </w:rPr>
      </w:pPr>
    </w:p>
    <w:p w14:paraId="1B93A771" w14:textId="77777777" w:rsidR="00971D86" w:rsidRPr="00D27005" w:rsidRDefault="00971D86" w:rsidP="00971D86">
      <w:pPr>
        <w:ind w:left="1440"/>
        <w:rPr>
          <w:color w:val="auto"/>
          <w:sz w:val="22"/>
          <w:szCs w:val="22"/>
        </w:rPr>
      </w:pPr>
    </w:p>
    <w:p w14:paraId="0A8B5699" w14:textId="4A5C5703" w:rsidR="00971D86" w:rsidRPr="00D27005" w:rsidRDefault="00971D86" w:rsidP="00D27005">
      <w:pPr>
        <w:jc w:val="both"/>
        <w:rPr>
          <w:color w:val="auto"/>
          <w:sz w:val="22"/>
          <w:szCs w:val="22"/>
        </w:rPr>
      </w:pPr>
      <w:r w:rsidRPr="00D27005">
        <w:rPr>
          <w:color w:val="auto"/>
          <w:sz w:val="22"/>
          <w:szCs w:val="22"/>
        </w:rPr>
        <w:t>Oświadczam</w:t>
      </w:r>
      <w:r w:rsidR="00D27005">
        <w:rPr>
          <w:color w:val="auto"/>
          <w:sz w:val="22"/>
          <w:szCs w:val="22"/>
        </w:rPr>
        <w:t xml:space="preserve">, </w:t>
      </w:r>
      <w:r w:rsidRPr="00D27005">
        <w:rPr>
          <w:color w:val="auto"/>
          <w:sz w:val="22"/>
          <w:szCs w:val="22"/>
        </w:rPr>
        <w:t>że brak jest podstaw do wykluczenia</w:t>
      </w:r>
      <w:r w:rsidR="00921FA4">
        <w:rPr>
          <w:color w:val="auto"/>
          <w:sz w:val="22"/>
          <w:szCs w:val="22"/>
        </w:rPr>
        <w:t xml:space="preserve"> W</w:t>
      </w:r>
      <w:r w:rsidRPr="00D27005">
        <w:rPr>
          <w:color w:val="auto"/>
          <w:sz w:val="22"/>
          <w:szCs w:val="22"/>
        </w:rPr>
        <w:t xml:space="preserve">ykonawcy z powodu niespełnienia warunków, </w:t>
      </w:r>
      <w:r w:rsidR="00D27005">
        <w:rPr>
          <w:color w:val="auto"/>
          <w:sz w:val="22"/>
          <w:szCs w:val="22"/>
        </w:rPr>
        <w:t xml:space="preserve">                      </w:t>
      </w:r>
      <w:r w:rsidRPr="00D27005">
        <w:rPr>
          <w:color w:val="auto"/>
          <w:sz w:val="22"/>
          <w:szCs w:val="22"/>
        </w:rPr>
        <w:t>o których  mowa w art.</w:t>
      </w:r>
      <w:r w:rsidR="00D27005" w:rsidRPr="00D27005">
        <w:rPr>
          <w:color w:val="auto"/>
          <w:sz w:val="22"/>
          <w:szCs w:val="22"/>
        </w:rPr>
        <w:t xml:space="preserve"> </w:t>
      </w:r>
      <w:r w:rsidRPr="00D27005">
        <w:rPr>
          <w:color w:val="auto"/>
          <w:sz w:val="22"/>
          <w:szCs w:val="22"/>
        </w:rPr>
        <w:t>108 ust.1 ustawy Prawo zamówień publicznych (Dz. U. z 20</w:t>
      </w:r>
      <w:r w:rsidR="00D27005" w:rsidRPr="00D27005">
        <w:rPr>
          <w:color w:val="auto"/>
          <w:sz w:val="22"/>
          <w:szCs w:val="22"/>
        </w:rPr>
        <w:t>23.165.t.j.</w:t>
      </w:r>
      <w:r w:rsidRPr="00D27005">
        <w:rPr>
          <w:color w:val="auto"/>
          <w:sz w:val="22"/>
          <w:szCs w:val="22"/>
        </w:rPr>
        <w:t>)</w:t>
      </w:r>
    </w:p>
    <w:p w14:paraId="1E85D612" w14:textId="77777777" w:rsidR="00971D86" w:rsidRPr="00D27005" w:rsidRDefault="00971D86" w:rsidP="00D27005">
      <w:pPr>
        <w:ind w:left="720" w:hanging="360"/>
        <w:jc w:val="both"/>
        <w:rPr>
          <w:color w:val="auto"/>
          <w:sz w:val="22"/>
          <w:szCs w:val="22"/>
        </w:rPr>
      </w:pPr>
    </w:p>
    <w:p w14:paraId="0F7223A5" w14:textId="77777777" w:rsidR="00971D86" w:rsidRDefault="00971D86" w:rsidP="00971D86">
      <w:pPr>
        <w:tabs>
          <w:tab w:val="left" w:pos="284"/>
        </w:tabs>
        <w:spacing w:line="276" w:lineRule="auto"/>
        <w:jc w:val="both"/>
        <w:rPr>
          <w:i/>
          <w:color w:val="auto"/>
          <w:sz w:val="22"/>
          <w:szCs w:val="22"/>
        </w:rPr>
      </w:pPr>
    </w:p>
    <w:p w14:paraId="0995F2FA" w14:textId="77777777" w:rsidR="00D27005" w:rsidRDefault="00D27005" w:rsidP="00971D86">
      <w:pPr>
        <w:tabs>
          <w:tab w:val="left" w:pos="284"/>
        </w:tabs>
        <w:spacing w:line="276" w:lineRule="auto"/>
        <w:jc w:val="both"/>
        <w:rPr>
          <w:i/>
          <w:color w:val="auto"/>
          <w:sz w:val="22"/>
          <w:szCs w:val="22"/>
        </w:rPr>
      </w:pPr>
    </w:p>
    <w:p w14:paraId="64AA970B" w14:textId="77777777" w:rsidR="00D27005" w:rsidRPr="00D27005" w:rsidRDefault="00D27005" w:rsidP="00971D86">
      <w:pPr>
        <w:tabs>
          <w:tab w:val="left" w:pos="284"/>
        </w:tabs>
        <w:spacing w:line="276" w:lineRule="auto"/>
        <w:jc w:val="both"/>
        <w:rPr>
          <w:i/>
          <w:color w:val="auto"/>
          <w:sz w:val="22"/>
          <w:szCs w:val="22"/>
        </w:rPr>
      </w:pPr>
    </w:p>
    <w:p w14:paraId="1E597EAB" w14:textId="77777777" w:rsidR="00971D86" w:rsidRPr="00D27005" w:rsidRDefault="00971D86" w:rsidP="00D27005">
      <w:pPr>
        <w:jc w:val="right"/>
        <w:rPr>
          <w:color w:val="auto"/>
          <w:sz w:val="22"/>
          <w:szCs w:val="22"/>
        </w:rPr>
      </w:pPr>
      <w:r w:rsidRPr="00D27005">
        <w:rPr>
          <w:color w:val="auto"/>
          <w:sz w:val="22"/>
          <w:szCs w:val="22"/>
        </w:rPr>
        <w:t>Podpis……………………………………………</w:t>
      </w:r>
    </w:p>
    <w:p w14:paraId="1132EE2E" w14:textId="24917374" w:rsidR="00971D86" w:rsidRPr="00D27005" w:rsidRDefault="00971D86" w:rsidP="00D27005">
      <w:pPr>
        <w:jc w:val="right"/>
        <w:rPr>
          <w:color w:val="auto"/>
          <w:sz w:val="22"/>
          <w:szCs w:val="22"/>
        </w:rPr>
      </w:pPr>
      <w:r w:rsidRPr="00D27005">
        <w:rPr>
          <w:color w:val="auto"/>
          <w:sz w:val="22"/>
          <w:szCs w:val="22"/>
        </w:rPr>
        <w:t>(Podpis osoby uprawnionej lub osób uprawnionych do reprezentowania Wykonawcy)</w:t>
      </w:r>
    </w:p>
    <w:p w14:paraId="69E80BDD" w14:textId="77777777" w:rsidR="00971D86" w:rsidRPr="00341446" w:rsidRDefault="00971D86" w:rsidP="00D27005">
      <w:pPr>
        <w:jc w:val="right"/>
        <w:rPr>
          <w:color w:val="auto"/>
          <w:szCs w:val="24"/>
        </w:rPr>
      </w:pPr>
    </w:p>
    <w:p w14:paraId="061BFD1F" w14:textId="77777777" w:rsidR="00971D86" w:rsidRPr="00341446" w:rsidRDefault="00971D86" w:rsidP="00D27005">
      <w:pPr>
        <w:spacing w:line="276" w:lineRule="auto"/>
        <w:ind w:firstLine="708"/>
        <w:jc w:val="right"/>
        <w:rPr>
          <w:b/>
          <w:color w:val="auto"/>
          <w:szCs w:val="24"/>
        </w:rPr>
      </w:pPr>
    </w:p>
    <w:p w14:paraId="4FFC6E55" w14:textId="77777777" w:rsidR="00E1551D" w:rsidRDefault="00E1551D" w:rsidP="00BC34B9">
      <w:pPr>
        <w:spacing w:line="360" w:lineRule="auto"/>
        <w:rPr>
          <w:b/>
          <w:bCs/>
          <w:color w:val="auto"/>
          <w:sz w:val="22"/>
          <w:szCs w:val="22"/>
        </w:rPr>
      </w:pPr>
    </w:p>
    <w:sectPr w:rsidR="00E1551D" w:rsidSect="00597570">
      <w:pgSz w:w="11906" w:h="16838"/>
      <w:pgMar w:top="851" w:right="1133"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A00095" w14:textId="77777777" w:rsidR="00A435A6" w:rsidRDefault="00A435A6" w:rsidP="00733A6D">
      <w:r>
        <w:separator/>
      </w:r>
    </w:p>
  </w:endnote>
  <w:endnote w:type="continuationSeparator" w:id="0">
    <w:p w14:paraId="650FDDBF" w14:textId="77777777" w:rsidR="00A435A6" w:rsidRDefault="00A435A6" w:rsidP="00733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PalatinoLinotype">
    <w:altName w:val="Times New Roman"/>
    <w:charset w:val="EE"/>
    <w:family w:val="roman"/>
    <w:pitch w:val="default"/>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A081FD" w14:textId="77777777" w:rsidR="00A435A6" w:rsidRDefault="00A435A6" w:rsidP="00733A6D">
      <w:r>
        <w:separator/>
      </w:r>
    </w:p>
  </w:footnote>
  <w:footnote w:type="continuationSeparator" w:id="0">
    <w:p w14:paraId="20C30C6E" w14:textId="77777777" w:rsidR="00A435A6" w:rsidRDefault="00A435A6" w:rsidP="00733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lvl w:ilvl="0">
      <w:start w:val="1"/>
      <w:numFmt w:val="decimal"/>
      <w:lvlText w:val="%1."/>
      <w:lvlJc w:val="left"/>
      <w:pPr>
        <w:tabs>
          <w:tab w:val="num" w:pos="0"/>
        </w:tabs>
        <w:ind w:left="720" w:hanging="360"/>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8" w:hanging="360"/>
      </w:pPr>
      <w:rPr>
        <w:rFonts w:eastAsia="SimSun" w:hint="default"/>
        <w:szCs w:val="22"/>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i w:val="0"/>
        <w:iCs w:val="0"/>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Arial" w:hAnsi="Arial" w:cs="Arial"/>
        <w:b w:val="0"/>
        <w:bCs/>
        <w:i w:val="0"/>
        <w:sz w:val="20"/>
        <w:szCs w:val="2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399EE2D2"/>
    <w:name w:val="WW8Num6"/>
    <w:lvl w:ilvl="0">
      <w:start w:val="1"/>
      <w:numFmt w:val="decimal"/>
      <w:lvlText w:val="%1)"/>
      <w:lvlJc w:val="left"/>
      <w:pPr>
        <w:tabs>
          <w:tab w:val="num" w:pos="720"/>
        </w:tabs>
        <w:ind w:left="720" w:hanging="360"/>
      </w:pPr>
      <w:rPr>
        <w:rFonts w:ascii="Arial" w:eastAsia="Calibri" w:hAnsi="Arial" w:cs="Arial"/>
        <w:b/>
        <w:i w:val="0"/>
        <w:iCs w:val="0"/>
        <w:color w:val="auto"/>
        <w:sz w:val="20"/>
        <w:szCs w:val="20"/>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BA2016FA"/>
    <w:name w:val="WW8Num7"/>
    <w:lvl w:ilvl="0">
      <w:start w:val="1"/>
      <w:numFmt w:val="decimal"/>
      <w:lvlText w:val="%1."/>
      <w:lvlJc w:val="left"/>
      <w:pPr>
        <w:tabs>
          <w:tab w:val="num" w:pos="720"/>
        </w:tabs>
        <w:ind w:left="720" w:hanging="360"/>
      </w:pPr>
      <w:rPr>
        <w:rFonts w:ascii="Arial" w:eastAsia="Tahoma" w:hAnsi="Arial" w:cs="Arial" w:hint="default"/>
        <w:b/>
        <w:bCs w:val="0"/>
        <w:color w:val="auto"/>
        <w:sz w:val="20"/>
        <w:szCs w:val="20"/>
        <w:lang w:val="pl-PL"/>
      </w:rPr>
    </w:lvl>
    <w:lvl w:ilvl="1">
      <w:start w:val="1"/>
      <w:numFmt w:val="decimal"/>
      <w:lvlText w:val="%2."/>
      <w:lvlJc w:val="left"/>
      <w:pPr>
        <w:tabs>
          <w:tab w:val="num" w:pos="1080"/>
        </w:tabs>
        <w:ind w:left="227" w:hanging="227"/>
      </w:pPr>
      <w:rPr>
        <w:rFonts w:ascii="Times New Roman" w:hAnsi="Times New Roman" w:cs="Times New Roman" w:hint="default"/>
      </w:rPr>
    </w:lvl>
    <w:lvl w:ilvl="2">
      <w:start w:val="1"/>
      <w:numFmt w:val="decimal"/>
      <w:lvlText w:val="%3."/>
      <w:lvlJc w:val="left"/>
      <w:pPr>
        <w:tabs>
          <w:tab w:val="num" w:pos="1440"/>
        </w:tabs>
        <w:ind w:left="1440" w:hanging="360"/>
      </w:pPr>
      <w:rPr>
        <w:rFonts w:ascii="OpenSymbol" w:hAnsi="OpenSymbol" w:cs="OpenSymbol" w:hint="default"/>
      </w:rPr>
    </w:lvl>
    <w:lvl w:ilvl="3">
      <w:start w:val="1"/>
      <w:numFmt w:val="decimal"/>
      <w:lvlText w:val="%4."/>
      <w:lvlJc w:val="left"/>
      <w:pPr>
        <w:tabs>
          <w:tab w:val="num" w:pos="1800"/>
        </w:tabs>
        <w:ind w:left="1800" w:hanging="360"/>
      </w:pPr>
      <w:rPr>
        <w:rFonts w:ascii="OpenSymbol" w:hAnsi="OpenSymbol" w:cs="OpenSymbol" w:hint="default"/>
      </w:rPr>
    </w:lvl>
    <w:lvl w:ilvl="4">
      <w:start w:val="1"/>
      <w:numFmt w:val="decimal"/>
      <w:lvlText w:val="%5."/>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ascii="OpenSymbol" w:hAnsi="OpenSymbol" w:cs="OpenSymbol" w:hint="default"/>
      </w:rPr>
    </w:lvl>
    <w:lvl w:ilvl="6">
      <w:start w:val="1"/>
      <w:numFmt w:val="decimal"/>
      <w:lvlText w:val="%7."/>
      <w:lvlJc w:val="left"/>
      <w:pPr>
        <w:tabs>
          <w:tab w:val="num" w:pos="2880"/>
        </w:tabs>
        <w:ind w:left="2880" w:hanging="360"/>
      </w:pPr>
      <w:rPr>
        <w:rFonts w:ascii="OpenSymbol" w:hAnsi="OpenSymbol" w:cs="OpenSymbol" w:hint="default"/>
      </w:rPr>
    </w:lvl>
    <w:lvl w:ilvl="7">
      <w:start w:val="1"/>
      <w:numFmt w:val="decimal"/>
      <w:lvlText w:val="%8."/>
      <w:lvlJc w:val="left"/>
      <w:pPr>
        <w:tabs>
          <w:tab w:val="num" w:pos="3240"/>
        </w:tabs>
        <w:ind w:left="3240" w:hanging="360"/>
      </w:pPr>
      <w:rPr>
        <w:rFonts w:ascii="OpenSymbol" w:hAnsi="OpenSymbol" w:cs="OpenSymbol" w:hint="default"/>
      </w:rPr>
    </w:lvl>
    <w:lvl w:ilvl="8">
      <w:start w:val="1"/>
      <w:numFmt w:val="decimal"/>
      <w:lvlText w:val="%9."/>
      <w:lvlJc w:val="left"/>
      <w:pPr>
        <w:tabs>
          <w:tab w:val="num" w:pos="3600"/>
        </w:tabs>
        <w:ind w:left="3600" w:hanging="360"/>
      </w:pPr>
      <w:rPr>
        <w:rFonts w:ascii="OpenSymbol" w:hAnsi="OpenSymbol" w:cs="OpenSymbol" w:hint="default"/>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Arial" w:eastAsia="TimesNewRomanPSMT" w:hAnsi="Arial" w:cs="Arial"/>
        <w:b w:val="0"/>
        <w:bCs/>
        <w:color w:val="auto"/>
        <w:sz w:val="20"/>
        <w:szCs w:val="20"/>
        <w:lang w:val="pl-PL"/>
      </w:rPr>
    </w:lvl>
    <w:lvl w:ilvl="1">
      <w:start w:val="1"/>
      <w:numFmt w:val="decimal"/>
      <w:lvlText w:val="%2."/>
      <w:lvlJc w:val="left"/>
      <w:pPr>
        <w:tabs>
          <w:tab w:val="num" w:pos="1080"/>
        </w:tabs>
        <w:ind w:left="1080" w:hanging="360"/>
      </w:pPr>
      <w:rPr>
        <w:rFonts w:ascii="Arial" w:eastAsia="TimesNewRomanPSMT" w:hAnsi="Arial" w:cs="Arial"/>
        <w:b w:val="0"/>
        <w:bCs/>
        <w:color w:val="auto"/>
        <w:sz w:val="20"/>
        <w:szCs w:val="20"/>
        <w:lang w:val="pl-PL"/>
      </w:rPr>
    </w:lvl>
    <w:lvl w:ilvl="2">
      <w:start w:val="1"/>
      <w:numFmt w:val="decimal"/>
      <w:lvlText w:val="%3."/>
      <w:lvlJc w:val="left"/>
      <w:pPr>
        <w:tabs>
          <w:tab w:val="num" w:pos="1440"/>
        </w:tabs>
        <w:ind w:left="1440" w:hanging="360"/>
      </w:pPr>
      <w:rPr>
        <w:rFonts w:ascii="Arial" w:eastAsia="TimesNewRomanPSMT" w:hAnsi="Arial" w:cs="Arial"/>
        <w:b w:val="0"/>
        <w:bCs/>
        <w:color w:val="auto"/>
        <w:sz w:val="20"/>
        <w:szCs w:val="20"/>
        <w:lang w:val="pl-PL"/>
      </w:rPr>
    </w:lvl>
    <w:lvl w:ilvl="3">
      <w:start w:val="1"/>
      <w:numFmt w:val="decimal"/>
      <w:lvlText w:val="%4."/>
      <w:lvlJc w:val="left"/>
      <w:pPr>
        <w:tabs>
          <w:tab w:val="num" w:pos="1800"/>
        </w:tabs>
        <w:ind w:left="1800" w:hanging="360"/>
      </w:pPr>
      <w:rPr>
        <w:rFonts w:ascii="Arial" w:eastAsia="TimesNewRomanPSMT" w:hAnsi="Arial" w:cs="Arial"/>
        <w:b w:val="0"/>
        <w:bCs/>
        <w:color w:val="auto"/>
        <w:sz w:val="20"/>
        <w:szCs w:val="20"/>
        <w:lang w:val="pl-PL"/>
      </w:rPr>
    </w:lvl>
    <w:lvl w:ilvl="4">
      <w:start w:val="1"/>
      <w:numFmt w:val="decimal"/>
      <w:lvlText w:val="%5."/>
      <w:lvlJc w:val="left"/>
      <w:pPr>
        <w:tabs>
          <w:tab w:val="num" w:pos="2160"/>
        </w:tabs>
        <w:ind w:left="2160" w:hanging="360"/>
      </w:pPr>
      <w:rPr>
        <w:rFonts w:ascii="Arial" w:eastAsia="TimesNewRomanPSMT" w:hAnsi="Arial" w:cs="Arial"/>
        <w:b w:val="0"/>
        <w:bCs/>
        <w:color w:val="auto"/>
        <w:sz w:val="20"/>
        <w:szCs w:val="20"/>
        <w:lang w:val="pl-PL"/>
      </w:rPr>
    </w:lvl>
    <w:lvl w:ilvl="5">
      <w:start w:val="1"/>
      <w:numFmt w:val="decimal"/>
      <w:lvlText w:val="%6."/>
      <w:lvlJc w:val="left"/>
      <w:pPr>
        <w:tabs>
          <w:tab w:val="num" w:pos="2520"/>
        </w:tabs>
        <w:ind w:left="2520" w:hanging="360"/>
      </w:pPr>
      <w:rPr>
        <w:rFonts w:ascii="Arial" w:eastAsia="TimesNewRomanPSMT" w:hAnsi="Arial" w:cs="Arial"/>
        <w:b w:val="0"/>
        <w:bCs/>
        <w:color w:val="auto"/>
        <w:sz w:val="20"/>
        <w:szCs w:val="20"/>
        <w:lang w:val="pl-PL"/>
      </w:rPr>
    </w:lvl>
    <w:lvl w:ilvl="6">
      <w:start w:val="1"/>
      <w:numFmt w:val="decimal"/>
      <w:lvlText w:val="%7."/>
      <w:lvlJc w:val="left"/>
      <w:pPr>
        <w:tabs>
          <w:tab w:val="num" w:pos="2880"/>
        </w:tabs>
        <w:ind w:left="2880" w:hanging="360"/>
      </w:pPr>
      <w:rPr>
        <w:rFonts w:ascii="Arial" w:eastAsia="TimesNewRomanPSMT" w:hAnsi="Arial" w:cs="Arial"/>
        <w:b w:val="0"/>
        <w:bCs/>
        <w:color w:val="auto"/>
        <w:sz w:val="20"/>
        <w:szCs w:val="20"/>
        <w:lang w:val="pl-PL"/>
      </w:rPr>
    </w:lvl>
    <w:lvl w:ilvl="7">
      <w:start w:val="1"/>
      <w:numFmt w:val="decimal"/>
      <w:lvlText w:val="%8."/>
      <w:lvlJc w:val="left"/>
      <w:pPr>
        <w:tabs>
          <w:tab w:val="num" w:pos="3240"/>
        </w:tabs>
        <w:ind w:left="3240" w:hanging="360"/>
      </w:pPr>
      <w:rPr>
        <w:rFonts w:ascii="Arial" w:eastAsia="TimesNewRomanPSMT" w:hAnsi="Arial" w:cs="Arial"/>
        <w:b w:val="0"/>
        <w:bCs/>
        <w:color w:val="auto"/>
        <w:sz w:val="20"/>
        <w:szCs w:val="20"/>
        <w:lang w:val="pl-PL"/>
      </w:rPr>
    </w:lvl>
    <w:lvl w:ilvl="8">
      <w:start w:val="1"/>
      <w:numFmt w:val="decimal"/>
      <w:lvlText w:val="%9."/>
      <w:lvlJc w:val="left"/>
      <w:pPr>
        <w:tabs>
          <w:tab w:val="num" w:pos="3600"/>
        </w:tabs>
        <w:ind w:left="3600" w:hanging="360"/>
      </w:pPr>
      <w:rPr>
        <w:rFonts w:ascii="Arial" w:eastAsia="TimesNewRomanPSMT" w:hAnsi="Arial" w:cs="Arial"/>
        <w:b w:val="0"/>
        <w:bCs/>
        <w:color w:val="auto"/>
        <w:sz w:val="20"/>
        <w:szCs w:val="20"/>
        <w:lang w:val="pl-PL"/>
      </w:r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Arial" w:eastAsia="TimesNewRomanPSMT" w:hAnsi="Arial" w:cs="TimesNewRomanPSMT"/>
        <w:b/>
        <w:bCs/>
        <w:i/>
        <w:iCs/>
        <w:color w:val="auto"/>
        <w:sz w:val="20"/>
        <w:szCs w:val="20"/>
        <w:lang w:val="pl-PL"/>
      </w:rPr>
    </w:lvl>
  </w:abstractNum>
  <w:abstractNum w:abstractNumId="9" w15:restartNumberingAfterBreak="0">
    <w:nsid w:val="0000000B"/>
    <w:multiLevelType w:val="singleLevel"/>
    <w:tmpl w:val="9714556C"/>
    <w:name w:val="WW8Num11"/>
    <w:lvl w:ilvl="0">
      <w:start w:val="1"/>
      <w:numFmt w:val="decimal"/>
      <w:lvlText w:val="%1."/>
      <w:lvlJc w:val="left"/>
      <w:pPr>
        <w:tabs>
          <w:tab w:val="num" w:pos="0"/>
        </w:tabs>
        <w:ind w:left="720" w:hanging="360"/>
      </w:pPr>
      <w:rPr>
        <w:rFonts w:ascii="Times New Roman" w:eastAsia="Calibri" w:hAnsi="Times New Roman" w:cs="Times New Roman"/>
        <w:b/>
        <w:sz w:val="20"/>
        <w:szCs w:val="20"/>
      </w:rPr>
    </w:lvl>
  </w:abstractNum>
  <w:abstractNum w:abstractNumId="10" w15:restartNumberingAfterBreak="0">
    <w:nsid w:val="0000000E"/>
    <w:multiLevelType w:val="singleLevel"/>
    <w:tmpl w:val="0000000E"/>
    <w:lvl w:ilvl="0">
      <w:start w:val="1"/>
      <w:numFmt w:val="bullet"/>
      <w:lvlText w:val=""/>
      <w:lvlJc w:val="left"/>
      <w:pPr>
        <w:tabs>
          <w:tab w:val="num" w:pos="1134"/>
        </w:tabs>
        <w:ind w:left="720" w:hanging="360"/>
      </w:pPr>
      <w:rPr>
        <w:rFonts w:ascii="Symbol" w:hAnsi="Symbol" w:cs="Symbol"/>
        <w:sz w:val="20"/>
        <w:szCs w:val="20"/>
      </w:rPr>
    </w:lvl>
  </w:abstractNum>
  <w:abstractNum w:abstractNumId="11" w15:restartNumberingAfterBreak="0">
    <w:nsid w:val="0000000F"/>
    <w:multiLevelType w:val="singleLevel"/>
    <w:tmpl w:val="C7D02FA6"/>
    <w:name w:val="WW8Num16"/>
    <w:lvl w:ilvl="0">
      <w:start w:val="1"/>
      <w:numFmt w:val="bullet"/>
      <w:lvlText w:val="−"/>
      <w:lvlJc w:val="left"/>
      <w:pPr>
        <w:tabs>
          <w:tab w:val="num" w:pos="0"/>
        </w:tabs>
        <w:ind w:left="1146" w:hanging="360"/>
      </w:pPr>
      <w:rPr>
        <w:rFonts w:ascii="Times New Roman" w:hAnsi="Times New Roman" w:cs="Arial"/>
        <w:b w:val="0"/>
        <w:bCs w:val="0"/>
        <w:color w:val="auto"/>
        <w:sz w:val="20"/>
        <w:szCs w:val="20"/>
      </w:rPr>
    </w:lvl>
  </w:abstractNum>
  <w:abstractNum w:abstractNumId="12" w15:restartNumberingAfterBreak="0">
    <w:nsid w:val="00000010"/>
    <w:multiLevelType w:val="singleLevel"/>
    <w:tmpl w:val="D65AEBE2"/>
    <w:lvl w:ilvl="0">
      <w:start w:val="1"/>
      <w:numFmt w:val="bullet"/>
      <w:lvlText w:val=""/>
      <w:lvlJc w:val="left"/>
      <w:pPr>
        <w:ind w:left="720" w:hanging="360"/>
      </w:pPr>
      <w:rPr>
        <w:rFonts w:ascii="Symbol" w:hAnsi="Symbol" w:hint="default"/>
        <w:color w:val="auto"/>
        <w:sz w:val="20"/>
        <w:szCs w:val="20"/>
      </w:rPr>
    </w:lvl>
  </w:abstractNum>
  <w:abstractNum w:abstractNumId="13" w15:restartNumberingAfterBreak="0">
    <w:nsid w:val="00000011"/>
    <w:multiLevelType w:val="singleLevel"/>
    <w:tmpl w:val="5A4C7030"/>
    <w:name w:val="WW8Num18"/>
    <w:lvl w:ilvl="0">
      <w:start w:val="1"/>
      <w:numFmt w:val="bullet"/>
      <w:lvlText w:val="−"/>
      <w:lvlJc w:val="left"/>
      <w:pPr>
        <w:tabs>
          <w:tab w:val="num" w:pos="0"/>
        </w:tabs>
        <w:ind w:left="1146" w:hanging="360"/>
      </w:pPr>
      <w:rPr>
        <w:rFonts w:ascii="Times New Roman" w:hAnsi="Times New Roman" w:cs="Arial"/>
        <w:b/>
        <w:color w:val="auto"/>
        <w:sz w:val="20"/>
        <w:szCs w:val="20"/>
      </w:rPr>
    </w:lvl>
  </w:abstractNum>
  <w:abstractNum w:abstractNumId="14" w15:restartNumberingAfterBreak="0">
    <w:nsid w:val="00000012"/>
    <w:multiLevelType w:val="singleLevel"/>
    <w:tmpl w:val="00000012"/>
    <w:lvl w:ilvl="0">
      <w:start w:val="1"/>
      <w:numFmt w:val="bullet"/>
      <w:lvlText w:val=""/>
      <w:lvlJc w:val="left"/>
      <w:pPr>
        <w:tabs>
          <w:tab w:val="num" w:pos="1134"/>
        </w:tabs>
        <w:ind w:left="720" w:hanging="360"/>
      </w:pPr>
      <w:rPr>
        <w:rFonts w:ascii="Symbol" w:hAnsi="Symbol" w:cs="Symbol"/>
        <w:sz w:val="20"/>
        <w:szCs w:val="20"/>
      </w:rPr>
    </w:lvl>
  </w:abstractNum>
  <w:abstractNum w:abstractNumId="15" w15:restartNumberingAfterBreak="0">
    <w:nsid w:val="00000023"/>
    <w:multiLevelType w:val="singleLevel"/>
    <w:tmpl w:val="00000023"/>
    <w:name w:val="WW8Num39"/>
    <w:lvl w:ilvl="0">
      <w:start w:val="1"/>
      <w:numFmt w:val="decimal"/>
      <w:lvlText w:val="%1)"/>
      <w:lvlJc w:val="left"/>
      <w:pPr>
        <w:tabs>
          <w:tab w:val="num" w:pos="720"/>
        </w:tabs>
        <w:ind w:left="720" w:hanging="360"/>
      </w:pPr>
    </w:lvl>
  </w:abstractNum>
  <w:abstractNum w:abstractNumId="16" w15:restartNumberingAfterBreak="0">
    <w:nsid w:val="0000002A"/>
    <w:multiLevelType w:val="multilevel"/>
    <w:tmpl w:val="4A0299D8"/>
    <w:name w:val="WW8Num42"/>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7B01B36"/>
    <w:multiLevelType w:val="hybridMultilevel"/>
    <w:tmpl w:val="A15828B0"/>
    <w:lvl w:ilvl="0" w:tplc="6714DE6E">
      <w:start w:val="1"/>
      <w:numFmt w:val="lowerLetter"/>
      <w:lvlText w:val="%1)"/>
      <w:lvlJc w:val="left"/>
      <w:pPr>
        <w:ind w:left="1065" w:hanging="360"/>
      </w:pPr>
      <w:rPr>
        <w:rFonts w:ascii="Arial" w:eastAsia="Calibri" w:hAnsi="Arial" w:cs="Arial" w:hint="default"/>
        <w:color w:val="000000"/>
        <w:sz w:val="2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15:restartNumberingAfterBreak="0">
    <w:nsid w:val="19B1491F"/>
    <w:multiLevelType w:val="hybridMultilevel"/>
    <w:tmpl w:val="4C2EE2FE"/>
    <w:lvl w:ilvl="0" w:tplc="EB0EFA1A">
      <w:start w:val="1"/>
      <w:numFmt w:val="lowerLetter"/>
      <w:lvlText w:val="%1)"/>
      <w:lvlJc w:val="left"/>
      <w:pPr>
        <w:ind w:left="1434" w:hanging="360"/>
      </w:pPr>
      <w:rPr>
        <w:rFonts w:ascii="Arial" w:eastAsia="Times New Roman" w:hAnsi="Arial" w:cs="Arial"/>
      </w:rPr>
    </w:lvl>
    <w:lvl w:ilvl="1" w:tplc="04150003" w:tentative="1">
      <w:start w:val="1"/>
      <w:numFmt w:val="bullet"/>
      <w:lvlText w:val="o"/>
      <w:lvlJc w:val="left"/>
      <w:pPr>
        <w:ind w:left="2154" w:hanging="360"/>
      </w:pPr>
      <w:rPr>
        <w:rFonts w:ascii="Courier New" w:hAnsi="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9" w15:restartNumberingAfterBreak="0">
    <w:nsid w:val="1A53133F"/>
    <w:multiLevelType w:val="hybridMultilevel"/>
    <w:tmpl w:val="F5509BA6"/>
    <w:lvl w:ilvl="0" w:tplc="76B46AE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DB84053"/>
    <w:multiLevelType w:val="multilevel"/>
    <w:tmpl w:val="EBACD9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EBD5EC1"/>
    <w:multiLevelType w:val="multilevel"/>
    <w:tmpl w:val="88A00348"/>
    <w:lvl w:ilvl="0">
      <w:start w:val="1"/>
      <w:numFmt w:val="decimal"/>
      <w:lvlText w:val="%1."/>
      <w:lvlJc w:val="left"/>
      <w:pPr>
        <w:tabs>
          <w:tab w:val="num" w:pos="720"/>
        </w:tabs>
        <w:ind w:left="720" w:hanging="360"/>
      </w:pPr>
      <w:rPr>
        <w:rFonts w:ascii="Times New Roman" w:hAnsi="Times New Roman" w:cs="Times New Roman" w:hint="default"/>
        <w:b/>
        <w:bCs/>
        <w:sz w:val="20"/>
        <w:szCs w:val="3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2AB63557"/>
    <w:multiLevelType w:val="hybridMultilevel"/>
    <w:tmpl w:val="F06CE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C7C4B65"/>
    <w:multiLevelType w:val="hybridMultilevel"/>
    <w:tmpl w:val="D63C4B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7E18E8"/>
    <w:multiLevelType w:val="singleLevel"/>
    <w:tmpl w:val="00000004"/>
    <w:lvl w:ilvl="0">
      <w:start w:val="1"/>
      <w:numFmt w:val="decimal"/>
      <w:lvlText w:val="%1."/>
      <w:lvlJc w:val="left"/>
      <w:pPr>
        <w:tabs>
          <w:tab w:val="num" w:pos="0"/>
        </w:tabs>
        <w:ind w:left="720" w:hanging="360"/>
      </w:pPr>
      <w:rPr>
        <w:rFonts w:hint="default"/>
        <w:i w:val="0"/>
        <w:iCs w:val="0"/>
      </w:r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8803EA7"/>
    <w:multiLevelType w:val="hybridMultilevel"/>
    <w:tmpl w:val="7F2C5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C922D9"/>
    <w:multiLevelType w:val="hybridMultilevel"/>
    <w:tmpl w:val="37760A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1407DDA"/>
    <w:multiLevelType w:val="hybridMultilevel"/>
    <w:tmpl w:val="A9523FE0"/>
    <w:lvl w:ilvl="0" w:tplc="C866AD44">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546758"/>
    <w:multiLevelType w:val="singleLevel"/>
    <w:tmpl w:val="CF10562C"/>
    <w:lvl w:ilvl="0">
      <w:start w:val="1"/>
      <w:numFmt w:val="decimal"/>
      <w:suff w:val="space"/>
      <w:lvlText w:val="%1."/>
      <w:lvlJc w:val="left"/>
      <w:pPr>
        <w:ind w:left="227" w:hanging="227"/>
      </w:pPr>
      <w:rPr>
        <w:rFonts w:eastAsia="SimSun" w:hint="default"/>
        <w:szCs w:val="22"/>
      </w:rPr>
    </w:lvl>
  </w:abstractNum>
  <w:abstractNum w:abstractNumId="31" w15:restartNumberingAfterBreak="0">
    <w:nsid w:val="47497118"/>
    <w:multiLevelType w:val="hybridMultilevel"/>
    <w:tmpl w:val="FE5A5C4A"/>
    <w:lvl w:ilvl="0" w:tplc="04150017">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48E119E2"/>
    <w:multiLevelType w:val="singleLevel"/>
    <w:tmpl w:val="00000002"/>
    <w:lvl w:ilvl="0">
      <w:start w:val="1"/>
      <w:numFmt w:val="decimal"/>
      <w:lvlText w:val="%1."/>
      <w:lvlJc w:val="left"/>
      <w:pPr>
        <w:tabs>
          <w:tab w:val="num" w:pos="0"/>
        </w:tabs>
        <w:ind w:left="1068" w:hanging="360"/>
      </w:pPr>
      <w:rPr>
        <w:rFonts w:eastAsia="SimSun" w:hint="default"/>
        <w:szCs w:val="22"/>
      </w:rPr>
    </w:lvl>
  </w:abstractNum>
  <w:abstractNum w:abstractNumId="33" w15:restartNumberingAfterBreak="0">
    <w:nsid w:val="4F955ACC"/>
    <w:multiLevelType w:val="hybridMultilevel"/>
    <w:tmpl w:val="71B82C5C"/>
    <w:lvl w:ilvl="0" w:tplc="49B034FE">
      <w:start w:val="169"/>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5C961D9F"/>
    <w:multiLevelType w:val="hybridMultilevel"/>
    <w:tmpl w:val="4886C63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61DE4679"/>
    <w:multiLevelType w:val="hybridMultilevel"/>
    <w:tmpl w:val="942E346C"/>
    <w:lvl w:ilvl="0" w:tplc="0415000F">
      <w:start w:val="1"/>
      <w:numFmt w:val="decimal"/>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decimal"/>
      <w:lvlText w:val="%3)"/>
      <w:lvlJc w:val="lef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63905D8E"/>
    <w:multiLevelType w:val="hybridMultilevel"/>
    <w:tmpl w:val="720259AE"/>
    <w:lvl w:ilvl="0" w:tplc="F8FC73DE">
      <w:start w:val="1"/>
      <w:numFmt w:val="decimal"/>
      <w:lvlText w:val="%1."/>
      <w:lvlJc w:val="left"/>
      <w:pPr>
        <w:tabs>
          <w:tab w:val="num" w:pos="644"/>
        </w:tabs>
        <w:ind w:left="644"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64364584"/>
    <w:multiLevelType w:val="hybridMultilevel"/>
    <w:tmpl w:val="E132F4A2"/>
    <w:lvl w:ilvl="0" w:tplc="8C10C562">
      <w:start w:val="1"/>
      <w:numFmt w:val="decimal"/>
      <w:lvlText w:val="%1."/>
      <w:lvlJc w:val="left"/>
      <w:pPr>
        <w:ind w:left="227" w:hanging="227"/>
      </w:pPr>
      <w:rPr>
        <w:rFonts w:eastAsia="SimSun" w:hint="default"/>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712D02"/>
    <w:multiLevelType w:val="multilevel"/>
    <w:tmpl w:val="7A9E68E4"/>
    <w:name w:val="WW8Num72"/>
    <w:lvl w:ilvl="0">
      <w:start w:val="1"/>
      <w:numFmt w:val="decimal"/>
      <w:lvlText w:val="%1."/>
      <w:lvlJc w:val="left"/>
      <w:pPr>
        <w:tabs>
          <w:tab w:val="num" w:pos="720"/>
        </w:tabs>
        <w:ind w:left="227" w:hanging="227"/>
      </w:pPr>
      <w:rPr>
        <w:rFonts w:ascii="Times New Roman" w:eastAsia="Tahoma" w:hAnsi="Times New Roman" w:cs="Times New Roman" w:hint="default"/>
        <w:b w:val="0"/>
        <w:bCs/>
        <w:color w:val="auto"/>
        <w:sz w:val="24"/>
        <w:szCs w:val="24"/>
      </w:rPr>
    </w:lvl>
    <w:lvl w:ilvl="1">
      <w:start w:val="1"/>
      <w:numFmt w:val="decimal"/>
      <w:lvlText w:val="%2."/>
      <w:lvlJc w:val="left"/>
      <w:pPr>
        <w:tabs>
          <w:tab w:val="num" w:pos="1080"/>
        </w:tabs>
        <w:ind w:left="227" w:hanging="227"/>
      </w:pPr>
      <w:rPr>
        <w:rFonts w:ascii="Times New Roman" w:hAnsi="Times New Roman" w:cs="Times New Roman" w:hint="default"/>
      </w:rPr>
    </w:lvl>
    <w:lvl w:ilvl="2">
      <w:start w:val="1"/>
      <w:numFmt w:val="decimal"/>
      <w:lvlText w:val="%3."/>
      <w:lvlJc w:val="left"/>
      <w:pPr>
        <w:tabs>
          <w:tab w:val="num" w:pos="1440"/>
        </w:tabs>
        <w:ind w:left="1440" w:hanging="360"/>
      </w:pPr>
      <w:rPr>
        <w:rFonts w:ascii="OpenSymbol" w:hAnsi="OpenSymbol" w:cs="OpenSymbol" w:hint="default"/>
      </w:rPr>
    </w:lvl>
    <w:lvl w:ilvl="3">
      <w:start w:val="1"/>
      <w:numFmt w:val="decimal"/>
      <w:lvlText w:val="%4."/>
      <w:lvlJc w:val="left"/>
      <w:pPr>
        <w:tabs>
          <w:tab w:val="num" w:pos="1800"/>
        </w:tabs>
        <w:ind w:left="1800" w:hanging="360"/>
      </w:pPr>
      <w:rPr>
        <w:rFonts w:ascii="OpenSymbol" w:hAnsi="OpenSymbol" w:cs="OpenSymbol" w:hint="default"/>
      </w:rPr>
    </w:lvl>
    <w:lvl w:ilvl="4">
      <w:start w:val="1"/>
      <w:numFmt w:val="decimal"/>
      <w:lvlText w:val="%5."/>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ascii="OpenSymbol" w:hAnsi="OpenSymbol" w:cs="OpenSymbol" w:hint="default"/>
      </w:rPr>
    </w:lvl>
    <w:lvl w:ilvl="6">
      <w:start w:val="1"/>
      <w:numFmt w:val="decimal"/>
      <w:lvlText w:val="%7."/>
      <w:lvlJc w:val="left"/>
      <w:pPr>
        <w:tabs>
          <w:tab w:val="num" w:pos="2880"/>
        </w:tabs>
        <w:ind w:left="2880" w:hanging="360"/>
      </w:pPr>
      <w:rPr>
        <w:rFonts w:ascii="OpenSymbol" w:hAnsi="OpenSymbol" w:cs="OpenSymbol" w:hint="default"/>
      </w:rPr>
    </w:lvl>
    <w:lvl w:ilvl="7">
      <w:start w:val="1"/>
      <w:numFmt w:val="decimal"/>
      <w:lvlText w:val="%8."/>
      <w:lvlJc w:val="left"/>
      <w:pPr>
        <w:tabs>
          <w:tab w:val="num" w:pos="3240"/>
        </w:tabs>
        <w:ind w:left="3240" w:hanging="360"/>
      </w:pPr>
      <w:rPr>
        <w:rFonts w:ascii="OpenSymbol" w:hAnsi="OpenSymbol" w:cs="OpenSymbol" w:hint="default"/>
      </w:rPr>
    </w:lvl>
    <w:lvl w:ilvl="8">
      <w:start w:val="1"/>
      <w:numFmt w:val="decimal"/>
      <w:lvlText w:val="%9."/>
      <w:lvlJc w:val="left"/>
      <w:pPr>
        <w:tabs>
          <w:tab w:val="num" w:pos="3600"/>
        </w:tabs>
        <w:ind w:left="3600" w:hanging="360"/>
      </w:pPr>
      <w:rPr>
        <w:rFonts w:ascii="OpenSymbol" w:hAnsi="OpenSymbol" w:cs="OpenSymbol" w:hint="default"/>
      </w:rPr>
    </w:lvl>
  </w:abstractNum>
  <w:abstractNum w:abstractNumId="39" w15:restartNumberingAfterBreak="0">
    <w:nsid w:val="6CA96BE7"/>
    <w:multiLevelType w:val="multilevel"/>
    <w:tmpl w:val="90B040CE"/>
    <w:lvl w:ilvl="0">
      <w:start w:val="1"/>
      <w:numFmt w:val="decimal"/>
      <w:pStyle w:val="Nagwek1"/>
      <w:lvlText w:val="%1."/>
      <w:lvlJc w:val="left"/>
      <w:pPr>
        <w:ind w:left="432" w:hanging="432"/>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15:restartNumberingAfterBreak="0">
    <w:nsid w:val="6DF92B17"/>
    <w:multiLevelType w:val="hybridMultilevel"/>
    <w:tmpl w:val="D0641F8C"/>
    <w:lvl w:ilvl="0" w:tplc="50FC2D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155BDC"/>
    <w:multiLevelType w:val="hybridMultilevel"/>
    <w:tmpl w:val="C5F849F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72BF52CF"/>
    <w:multiLevelType w:val="multilevel"/>
    <w:tmpl w:val="15AA7F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6823204"/>
    <w:multiLevelType w:val="hybridMultilevel"/>
    <w:tmpl w:val="E5D6F9D0"/>
    <w:lvl w:ilvl="0" w:tplc="76B46A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81538D"/>
    <w:multiLevelType w:val="multilevel"/>
    <w:tmpl w:val="1DFA3EE8"/>
    <w:lvl w:ilvl="0">
      <w:start w:val="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7902CCE"/>
    <w:multiLevelType w:val="multilevel"/>
    <w:tmpl w:val="5F12A0F2"/>
    <w:lvl w:ilvl="0">
      <w:start w:val="1"/>
      <w:numFmt w:val="decimal"/>
      <w:lvlText w:val="%1."/>
      <w:lvlJc w:val="left"/>
      <w:pPr>
        <w:tabs>
          <w:tab w:val="num" w:pos="720"/>
        </w:tabs>
        <w:ind w:left="720" w:hanging="360"/>
      </w:pPr>
      <w:rPr>
        <w:rFonts w:hint="default"/>
        <w:b/>
        <w:i w:val="0"/>
        <w:iCs w:val="0"/>
        <w:color w:val="auto"/>
        <w:sz w:val="20"/>
        <w:szCs w:val="20"/>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6" w15:restartNumberingAfterBreak="0">
    <w:nsid w:val="7BA404FA"/>
    <w:multiLevelType w:val="hybridMultilevel"/>
    <w:tmpl w:val="EE921300"/>
    <w:lvl w:ilvl="0" w:tplc="04150001">
      <w:start w:val="169"/>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37143344">
    <w:abstractNumId w:val="39"/>
  </w:num>
  <w:num w:numId="2" w16cid:durableId="499586538">
    <w:abstractNumId w:val="1"/>
  </w:num>
  <w:num w:numId="3" w16cid:durableId="48382156">
    <w:abstractNumId w:val="3"/>
  </w:num>
  <w:num w:numId="4" w16cid:durableId="1735464859">
    <w:abstractNumId w:val="2"/>
  </w:num>
  <w:num w:numId="5" w16cid:durableId="1726218995">
    <w:abstractNumId w:val="4"/>
  </w:num>
  <w:num w:numId="6" w16cid:durableId="1431700333">
    <w:abstractNumId w:val="5"/>
  </w:num>
  <w:num w:numId="7" w16cid:durableId="614144156">
    <w:abstractNumId w:val="6"/>
  </w:num>
  <w:num w:numId="8" w16cid:durableId="1578175058">
    <w:abstractNumId w:val="7"/>
  </w:num>
  <w:num w:numId="9" w16cid:durableId="1741631802">
    <w:abstractNumId w:val="8"/>
  </w:num>
  <w:num w:numId="10" w16cid:durableId="359746626">
    <w:abstractNumId w:val="9"/>
  </w:num>
  <w:num w:numId="11" w16cid:durableId="740182229">
    <w:abstractNumId w:val="32"/>
  </w:num>
  <w:num w:numId="12" w16cid:durableId="1248924063">
    <w:abstractNumId w:val="10"/>
  </w:num>
  <w:num w:numId="13" w16cid:durableId="705132357">
    <w:abstractNumId w:val="11"/>
  </w:num>
  <w:num w:numId="14" w16cid:durableId="1813786578">
    <w:abstractNumId w:val="12"/>
  </w:num>
  <w:num w:numId="15" w16cid:durableId="511647659">
    <w:abstractNumId w:val="13"/>
  </w:num>
  <w:num w:numId="16" w16cid:durableId="781610252">
    <w:abstractNumId w:val="14"/>
  </w:num>
  <w:num w:numId="17" w16cid:durableId="1938442706">
    <w:abstractNumId w:val="0"/>
  </w:num>
  <w:num w:numId="18" w16cid:durableId="833229995">
    <w:abstractNumId w:val="22"/>
  </w:num>
  <w:num w:numId="19" w16cid:durableId="1825200223">
    <w:abstractNumId w:val="25"/>
  </w:num>
  <w:num w:numId="20" w16cid:durableId="314725937">
    <w:abstractNumId w:val="45"/>
  </w:num>
  <w:num w:numId="21" w16cid:durableId="530339736">
    <w:abstractNumId w:val="30"/>
  </w:num>
  <w:num w:numId="22" w16cid:durableId="1107196604">
    <w:abstractNumId w:val="37"/>
  </w:num>
  <w:num w:numId="23" w16cid:durableId="137308049">
    <w:abstractNumId w:val="38"/>
  </w:num>
  <w:num w:numId="24" w16cid:durableId="1238242721">
    <w:abstractNumId w:val="17"/>
  </w:num>
  <w:num w:numId="25" w16cid:durableId="384334201">
    <w:abstractNumId w:val="35"/>
  </w:num>
  <w:num w:numId="26" w16cid:durableId="737871856">
    <w:abstractNumId w:val="34"/>
  </w:num>
  <w:num w:numId="27" w16cid:durableId="1222060562">
    <w:abstractNumId w:val="41"/>
  </w:num>
  <w:num w:numId="28" w16cid:durableId="234512208">
    <w:abstractNumId w:val="19"/>
  </w:num>
  <w:num w:numId="29" w16cid:durableId="1763605863">
    <w:abstractNumId w:val="43"/>
  </w:num>
  <w:num w:numId="30" w16cid:durableId="863177976">
    <w:abstractNumId w:val="16"/>
  </w:num>
  <w:num w:numId="31" w16cid:durableId="332681526">
    <w:abstractNumId w:val="28"/>
  </w:num>
  <w:num w:numId="32" w16cid:durableId="3836023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86297707">
    <w:abstractNumId w:val="36"/>
  </w:num>
  <w:num w:numId="34" w16cid:durableId="1302685119">
    <w:abstractNumId w:val="31"/>
  </w:num>
  <w:num w:numId="35" w16cid:durableId="746809673">
    <w:abstractNumId w:val="18"/>
  </w:num>
  <w:num w:numId="36" w16cid:durableId="387921328">
    <w:abstractNumId w:val="15"/>
  </w:num>
  <w:num w:numId="37" w16cid:durableId="2073966126">
    <w:abstractNumId w:val="40"/>
  </w:num>
  <w:num w:numId="38" w16cid:durableId="2002078363">
    <w:abstractNumId w:val="24"/>
  </w:num>
  <w:num w:numId="39" w16cid:durableId="1950890859">
    <w:abstractNumId w:val="23"/>
  </w:num>
  <w:num w:numId="40" w16cid:durableId="1268123540">
    <w:abstractNumId w:val="44"/>
  </w:num>
  <w:num w:numId="41" w16cid:durableId="945387757">
    <w:abstractNumId w:val="21"/>
  </w:num>
  <w:num w:numId="42" w16cid:durableId="21445783">
    <w:abstractNumId w:val="20"/>
  </w:num>
  <w:num w:numId="43" w16cid:durableId="917129226">
    <w:abstractNumId w:val="26"/>
  </w:num>
  <w:num w:numId="44" w16cid:durableId="1034310245">
    <w:abstractNumId w:val="29"/>
  </w:num>
  <w:num w:numId="45" w16cid:durableId="685789820">
    <w:abstractNumId w:val="42"/>
  </w:num>
  <w:num w:numId="46" w16cid:durableId="254676374">
    <w:abstractNumId w:val="46"/>
  </w:num>
  <w:num w:numId="47" w16cid:durableId="910626690">
    <w:abstractNumId w:val="33"/>
  </w:num>
  <w:num w:numId="48" w16cid:durableId="153750249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00F"/>
    <w:rsid w:val="000302F9"/>
    <w:rsid w:val="00067830"/>
    <w:rsid w:val="000809E3"/>
    <w:rsid w:val="00093C5A"/>
    <w:rsid w:val="00094EAB"/>
    <w:rsid w:val="000B1941"/>
    <w:rsid w:val="000B68C0"/>
    <w:rsid w:val="000E4D8A"/>
    <w:rsid w:val="000E77A3"/>
    <w:rsid w:val="000F0D1E"/>
    <w:rsid w:val="00103385"/>
    <w:rsid w:val="00122E6F"/>
    <w:rsid w:val="00146E8E"/>
    <w:rsid w:val="00147C78"/>
    <w:rsid w:val="00191C1D"/>
    <w:rsid w:val="001979F2"/>
    <w:rsid w:val="001B35BC"/>
    <w:rsid w:val="001B3C9A"/>
    <w:rsid w:val="001C476C"/>
    <w:rsid w:val="001C4F93"/>
    <w:rsid w:val="001D1540"/>
    <w:rsid w:val="001D4C6C"/>
    <w:rsid w:val="001D748F"/>
    <w:rsid w:val="001E1396"/>
    <w:rsid w:val="001E4FBA"/>
    <w:rsid w:val="001F5AE0"/>
    <w:rsid w:val="0020123C"/>
    <w:rsid w:val="002075FB"/>
    <w:rsid w:val="00207CC9"/>
    <w:rsid w:val="00214445"/>
    <w:rsid w:val="002162D1"/>
    <w:rsid w:val="00240057"/>
    <w:rsid w:val="00257E31"/>
    <w:rsid w:val="00264431"/>
    <w:rsid w:val="0027411D"/>
    <w:rsid w:val="0028285E"/>
    <w:rsid w:val="002874E0"/>
    <w:rsid w:val="002B075F"/>
    <w:rsid w:val="002B1D1D"/>
    <w:rsid w:val="002B706C"/>
    <w:rsid w:val="002C2C2F"/>
    <w:rsid w:val="002D380A"/>
    <w:rsid w:val="003029AE"/>
    <w:rsid w:val="003057DF"/>
    <w:rsid w:val="00312519"/>
    <w:rsid w:val="00327387"/>
    <w:rsid w:val="00331435"/>
    <w:rsid w:val="00341446"/>
    <w:rsid w:val="00361573"/>
    <w:rsid w:val="00382B58"/>
    <w:rsid w:val="003A1D59"/>
    <w:rsid w:val="003A2E8C"/>
    <w:rsid w:val="003C6781"/>
    <w:rsid w:val="003D0F4D"/>
    <w:rsid w:val="003D23B8"/>
    <w:rsid w:val="003D4CB8"/>
    <w:rsid w:val="003F1AE5"/>
    <w:rsid w:val="00410BF4"/>
    <w:rsid w:val="00420BE7"/>
    <w:rsid w:val="00425675"/>
    <w:rsid w:val="00437014"/>
    <w:rsid w:val="00437DB1"/>
    <w:rsid w:val="00441869"/>
    <w:rsid w:val="00445137"/>
    <w:rsid w:val="004476EC"/>
    <w:rsid w:val="004509AD"/>
    <w:rsid w:val="00453CF1"/>
    <w:rsid w:val="00455754"/>
    <w:rsid w:val="0045643C"/>
    <w:rsid w:val="00463661"/>
    <w:rsid w:val="00487FE1"/>
    <w:rsid w:val="004B2C85"/>
    <w:rsid w:val="004B38E3"/>
    <w:rsid w:val="004C7D58"/>
    <w:rsid w:val="004D01F1"/>
    <w:rsid w:val="004D302B"/>
    <w:rsid w:val="004D5E0F"/>
    <w:rsid w:val="004F3ED1"/>
    <w:rsid w:val="004F4FB1"/>
    <w:rsid w:val="005231EF"/>
    <w:rsid w:val="0052327D"/>
    <w:rsid w:val="00597570"/>
    <w:rsid w:val="005A0087"/>
    <w:rsid w:val="005A4625"/>
    <w:rsid w:val="005B1628"/>
    <w:rsid w:val="005B2D6A"/>
    <w:rsid w:val="005D4E35"/>
    <w:rsid w:val="005E457C"/>
    <w:rsid w:val="005F529B"/>
    <w:rsid w:val="005F6564"/>
    <w:rsid w:val="0060215F"/>
    <w:rsid w:val="00602839"/>
    <w:rsid w:val="00603E11"/>
    <w:rsid w:val="00607A86"/>
    <w:rsid w:val="0061070D"/>
    <w:rsid w:val="0064497E"/>
    <w:rsid w:val="00695A48"/>
    <w:rsid w:val="006B624C"/>
    <w:rsid w:val="006B65B5"/>
    <w:rsid w:val="006C040C"/>
    <w:rsid w:val="006C5A38"/>
    <w:rsid w:val="006C6E37"/>
    <w:rsid w:val="006E0589"/>
    <w:rsid w:val="006F0BA3"/>
    <w:rsid w:val="006F1E5E"/>
    <w:rsid w:val="006F6D7F"/>
    <w:rsid w:val="007117DE"/>
    <w:rsid w:val="00723F28"/>
    <w:rsid w:val="00730A5E"/>
    <w:rsid w:val="007327D5"/>
    <w:rsid w:val="00733A6D"/>
    <w:rsid w:val="007459C9"/>
    <w:rsid w:val="00745C83"/>
    <w:rsid w:val="007526AD"/>
    <w:rsid w:val="00772D1D"/>
    <w:rsid w:val="00787DCA"/>
    <w:rsid w:val="007A5872"/>
    <w:rsid w:val="007E100F"/>
    <w:rsid w:val="00806E10"/>
    <w:rsid w:val="008169DE"/>
    <w:rsid w:val="00824E94"/>
    <w:rsid w:val="0082617D"/>
    <w:rsid w:val="00846AC4"/>
    <w:rsid w:val="0084761E"/>
    <w:rsid w:val="008547B9"/>
    <w:rsid w:val="0086493F"/>
    <w:rsid w:val="00873608"/>
    <w:rsid w:val="00880584"/>
    <w:rsid w:val="008847C5"/>
    <w:rsid w:val="00886FFE"/>
    <w:rsid w:val="00891D94"/>
    <w:rsid w:val="008A3CBE"/>
    <w:rsid w:val="008B30D5"/>
    <w:rsid w:val="008B72F6"/>
    <w:rsid w:val="008E4B6F"/>
    <w:rsid w:val="008E6134"/>
    <w:rsid w:val="008F5F74"/>
    <w:rsid w:val="008F6C4F"/>
    <w:rsid w:val="00902886"/>
    <w:rsid w:val="009078C2"/>
    <w:rsid w:val="00917428"/>
    <w:rsid w:val="00921DAE"/>
    <w:rsid w:val="00921FA4"/>
    <w:rsid w:val="0093446E"/>
    <w:rsid w:val="009452B6"/>
    <w:rsid w:val="00946732"/>
    <w:rsid w:val="00950EF8"/>
    <w:rsid w:val="00971D86"/>
    <w:rsid w:val="00982225"/>
    <w:rsid w:val="00983E35"/>
    <w:rsid w:val="00994866"/>
    <w:rsid w:val="009A2271"/>
    <w:rsid w:val="009A3FDB"/>
    <w:rsid w:val="009F0F23"/>
    <w:rsid w:val="009F7F90"/>
    <w:rsid w:val="00A33CE9"/>
    <w:rsid w:val="00A435A6"/>
    <w:rsid w:val="00A44880"/>
    <w:rsid w:val="00A6391F"/>
    <w:rsid w:val="00A71EF7"/>
    <w:rsid w:val="00A75778"/>
    <w:rsid w:val="00A82BDF"/>
    <w:rsid w:val="00A912E4"/>
    <w:rsid w:val="00A9291D"/>
    <w:rsid w:val="00AB1D8F"/>
    <w:rsid w:val="00AF1868"/>
    <w:rsid w:val="00B0709C"/>
    <w:rsid w:val="00B16B01"/>
    <w:rsid w:val="00B265E6"/>
    <w:rsid w:val="00B32BD9"/>
    <w:rsid w:val="00B35DB8"/>
    <w:rsid w:val="00B43F6C"/>
    <w:rsid w:val="00B466A1"/>
    <w:rsid w:val="00B513BC"/>
    <w:rsid w:val="00B56AFF"/>
    <w:rsid w:val="00B61568"/>
    <w:rsid w:val="00B626CB"/>
    <w:rsid w:val="00B65202"/>
    <w:rsid w:val="00B75FD5"/>
    <w:rsid w:val="00B855D8"/>
    <w:rsid w:val="00B929F9"/>
    <w:rsid w:val="00BA0B55"/>
    <w:rsid w:val="00BA7F52"/>
    <w:rsid w:val="00BB159E"/>
    <w:rsid w:val="00BB2200"/>
    <w:rsid w:val="00BC34B9"/>
    <w:rsid w:val="00BD5869"/>
    <w:rsid w:val="00BD5BD4"/>
    <w:rsid w:val="00BD7162"/>
    <w:rsid w:val="00BE03A9"/>
    <w:rsid w:val="00C0046F"/>
    <w:rsid w:val="00C0640D"/>
    <w:rsid w:val="00C10550"/>
    <w:rsid w:val="00C11670"/>
    <w:rsid w:val="00C273DC"/>
    <w:rsid w:val="00C326F5"/>
    <w:rsid w:val="00C44F8C"/>
    <w:rsid w:val="00C60B1D"/>
    <w:rsid w:val="00C80C08"/>
    <w:rsid w:val="00C937DD"/>
    <w:rsid w:val="00CA3055"/>
    <w:rsid w:val="00CB1E83"/>
    <w:rsid w:val="00CB672B"/>
    <w:rsid w:val="00CC3773"/>
    <w:rsid w:val="00CD6D65"/>
    <w:rsid w:val="00D05017"/>
    <w:rsid w:val="00D27005"/>
    <w:rsid w:val="00D41C6E"/>
    <w:rsid w:val="00D46456"/>
    <w:rsid w:val="00D63CB9"/>
    <w:rsid w:val="00D724DE"/>
    <w:rsid w:val="00D75BB0"/>
    <w:rsid w:val="00D8382C"/>
    <w:rsid w:val="00D84B3F"/>
    <w:rsid w:val="00D91D84"/>
    <w:rsid w:val="00DD6EC3"/>
    <w:rsid w:val="00DD6F43"/>
    <w:rsid w:val="00DD7567"/>
    <w:rsid w:val="00E12C82"/>
    <w:rsid w:val="00E1551D"/>
    <w:rsid w:val="00E41482"/>
    <w:rsid w:val="00E4299E"/>
    <w:rsid w:val="00E45C5A"/>
    <w:rsid w:val="00E56CFC"/>
    <w:rsid w:val="00E57131"/>
    <w:rsid w:val="00E71348"/>
    <w:rsid w:val="00E83D32"/>
    <w:rsid w:val="00E87CE5"/>
    <w:rsid w:val="00EA2DC0"/>
    <w:rsid w:val="00EA7D72"/>
    <w:rsid w:val="00EB5361"/>
    <w:rsid w:val="00EB79F3"/>
    <w:rsid w:val="00EC2A4C"/>
    <w:rsid w:val="00F160B4"/>
    <w:rsid w:val="00F22EC6"/>
    <w:rsid w:val="00F263F7"/>
    <w:rsid w:val="00F47D8D"/>
    <w:rsid w:val="00F54ECD"/>
    <w:rsid w:val="00F56731"/>
    <w:rsid w:val="00F5719A"/>
    <w:rsid w:val="00F70FAF"/>
    <w:rsid w:val="00F75202"/>
    <w:rsid w:val="00F76294"/>
    <w:rsid w:val="00F9458F"/>
    <w:rsid w:val="00F95FFC"/>
    <w:rsid w:val="00F973E1"/>
    <w:rsid w:val="00FA5D87"/>
    <w:rsid w:val="00FC6ECD"/>
    <w:rsid w:val="00FC77F4"/>
    <w:rsid w:val="00FD3F1A"/>
    <w:rsid w:val="00FD674A"/>
    <w:rsid w:val="00FE01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E0095"/>
  <w15:chartTrackingRefBased/>
  <w15:docId w15:val="{0713A2A5-47B3-4F97-B5FB-DE022650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color w:val="000000"/>
        <w:sz w:val="24"/>
        <w:szCs w:val="3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5DB8"/>
    <w:pPr>
      <w:widowControl w:val="0"/>
      <w:suppressAutoHyphens/>
      <w:spacing w:after="0" w:line="240" w:lineRule="auto"/>
    </w:pPr>
  </w:style>
  <w:style w:type="paragraph" w:styleId="Nagwek1">
    <w:name w:val="heading 1"/>
    <w:basedOn w:val="Normalny"/>
    <w:next w:val="Normalny"/>
    <w:link w:val="Nagwek1Znak"/>
    <w:autoRedefine/>
    <w:uiPriority w:val="9"/>
    <w:qFormat/>
    <w:rsid w:val="006C6E37"/>
    <w:pPr>
      <w:keepNext/>
      <w:numPr>
        <w:numId w:val="1"/>
      </w:numPr>
      <w:autoSpaceDN w:val="0"/>
      <w:spacing w:before="240" w:after="120"/>
      <w:textAlignment w:val="baseline"/>
      <w:outlineLvl w:val="0"/>
    </w:pPr>
    <w:rPr>
      <w:rFonts w:eastAsia="Microsoft YaHei" w:cs="Mangal"/>
      <w:b/>
      <w:bCs/>
      <w:kern w:val="3"/>
      <w:sz w:val="28"/>
      <w:szCs w:val="28"/>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C6E37"/>
    <w:rPr>
      <w:rFonts w:ascii="Times New Roman" w:eastAsia="Microsoft YaHei" w:hAnsi="Times New Roman" w:cs="Mangal"/>
      <w:b/>
      <w:bCs/>
      <w:kern w:val="3"/>
      <w:sz w:val="28"/>
      <w:szCs w:val="28"/>
      <w:lang w:eastAsia="zh-CN" w:bidi="hi-IN"/>
    </w:rPr>
  </w:style>
  <w:style w:type="character" w:styleId="Hipercze">
    <w:name w:val="Hyperlink"/>
    <w:uiPriority w:val="99"/>
    <w:rsid w:val="007E100F"/>
    <w:rPr>
      <w:color w:val="0000FF"/>
      <w:u w:val="single"/>
    </w:rPr>
  </w:style>
  <w:style w:type="paragraph" w:customStyle="1" w:styleId="pkt">
    <w:name w:val="pkt"/>
    <w:basedOn w:val="Normalny"/>
    <w:rsid w:val="007E100F"/>
    <w:pPr>
      <w:spacing w:before="60" w:after="60"/>
      <w:ind w:left="851" w:hanging="295"/>
      <w:jc w:val="both"/>
    </w:pPr>
  </w:style>
  <w:style w:type="paragraph" w:customStyle="1" w:styleId="Default">
    <w:name w:val="Default"/>
    <w:rsid w:val="007E100F"/>
    <w:pPr>
      <w:suppressAutoHyphens/>
      <w:autoSpaceDE w:val="0"/>
      <w:spacing w:after="0" w:line="240" w:lineRule="auto"/>
    </w:pPr>
    <w:rPr>
      <w:rFonts w:eastAsia="Arial"/>
      <w:szCs w:val="24"/>
      <w:lang w:eastAsia="ar-SA"/>
    </w:rPr>
  </w:style>
  <w:style w:type="character" w:customStyle="1" w:styleId="Nierozpoznanawzmianka1">
    <w:name w:val="Nierozpoznana wzmianka1"/>
    <w:basedOn w:val="Domylnaczcionkaakapitu"/>
    <w:uiPriority w:val="99"/>
    <w:semiHidden/>
    <w:unhideWhenUsed/>
    <w:rsid w:val="007E100F"/>
    <w:rPr>
      <w:color w:val="605E5C"/>
      <w:shd w:val="clear" w:color="auto" w:fill="E1DFDD"/>
    </w:rPr>
  </w:style>
  <w:style w:type="character" w:customStyle="1" w:styleId="Domylnaczcionkaakapitu3">
    <w:name w:val="Domyślna czcionka akapitu3"/>
    <w:rsid w:val="007E100F"/>
  </w:style>
  <w:style w:type="paragraph" w:styleId="Tekstpodstawowywcity">
    <w:name w:val="Body Text Indent"/>
    <w:basedOn w:val="Normalny"/>
    <w:link w:val="TekstpodstawowywcityZnak"/>
    <w:rsid w:val="007E100F"/>
    <w:pPr>
      <w:spacing w:after="120"/>
      <w:ind w:left="283"/>
    </w:pPr>
  </w:style>
  <w:style w:type="character" w:customStyle="1" w:styleId="TekstpodstawowywcityZnak">
    <w:name w:val="Tekst podstawowy wcięty Znak"/>
    <w:basedOn w:val="Domylnaczcionkaakapitu"/>
    <w:link w:val="Tekstpodstawowywcity"/>
    <w:rsid w:val="007E100F"/>
    <w:rPr>
      <w:rFonts w:ascii="Times New Roman" w:eastAsia="Arial Unicode MS" w:hAnsi="Times New Roman" w:cs="Tahoma"/>
      <w:color w:val="000000"/>
      <w:sz w:val="24"/>
      <w:szCs w:val="24"/>
      <w:lang w:val="en-US" w:bidi="en-US"/>
    </w:rPr>
  </w:style>
  <w:style w:type="paragraph" w:styleId="Cytat">
    <w:name w:val="Quote"/>
    <w:basedOn w:val="Normalny"/>
    <w:link w:val="CytatZnak"/>
    <w:qFormat/>
    <w:rsid w:val="007E100F"/>
    <w:pPr>
      <w:spacing w:after="283"/>
      <w:ind w:left="567" w:right="567"/>
    </w:pPr>
  </w:style>
  <w:style w:type="character" w:customStyle="1" w:styleId="CytatZnak">
    <w:name w:val="Cytat Znak"/>
    <w:basedOn w:val="Domylnaczcionkaakapitu"/>
    <w:link w:val="Cytat"/>
    <w:rsid w:val="007E100F"/>
    <w:rPr>
      <w:rFonts w:ascii="Times New Roman" w:eastAsia="Arial Unicode MS" w:hAnsi="Times New Roman" w:cs="Tahoma"/>
      <w:color w:val="000000"/>
      <w:sz w:val="24"/>
      <w:szCs w:val="24"/>
      <w:lang w:val="en-US" w:bidi="en-US"/>
    </w:rPr>
  </w:style>
  <w:style w:type="character" w:customStyle="1" w:styleId="Domylnaczcionkaakapitu1">
    <w:name w:val="Domyślna czcionka akapitu1"/>
    <w:rsid w:val="001B3C9A"/>
  </w:style>
  <w:style w:type="paragraph" w:styleId="Akapitzlist">
    <w:name w:val="List Paragraph"/>
    <w:aliases w:val="Numerowanie,Akapit z listą BS"/>
    <w:basedOn w:val="Normalny"/>
    <w:link w:val="AkapitzlistZnak"/>
    <w:uiPriority w:val="34"/>
    <w:qFormat/>
    <w:rsid w:val="001B3C9A"/>
    <w:pPr>
      <w:ind w:left="720"/>
    </w:pPr>
  </w:style>
  <w:style w:type="paragraph" w:styleId="NormalnyWeb">
    <w:name w:val="Normal (Web)"/>
    <w:basedOn w:val="Normalny"/>
    <w:uiPriority w:val="99"/>
    <w:rsid w:val="00D46456"/>
    <w:pPr>
      <w:spacing w:before="280" w:after="280"/>
    </w:pPr>
  </w:style>
  <w:style w:type="paragraph" w:styleId="Tekstprzypisudolnego">
    <w:name w:val="footnote text"/>
    <w:basedOn w:val="Normalny"/>
    <w:link w:val="TekstprzypisudolnegoZnak"/>
    <w:rsid w:val="00D46456"/>
    <w:pPr>
      <w:suppressLineNumbers/>
      <w:ind w:left="283" w:hanging="283"/>
    </w:pPr>
    <w:rPr>
      <w:sz w:val="20"/>
      <w:szCs w:val="20"/>
    </w:rPr>
  </w:style>
  <w:style w:type="character" w:customStyle="1" w:styleId="TekstprzypisudolnegoZnak">
    <w:name w:val="Tekst przypisu dolnego Znak"/>
    <w:basedOn w:val="Domylnaczcionkaakapitu"/>
    <w:link w:val="Tekstprzypisudolnego"/>
    <w:rsid w:val="00D46456"/>
    <w:rPr>
      <w:rFonts w:ascii="Times New Roman" w:eastAsia="Arial Unicode MS" w:hAnsi="Times New Roman" w:cs="Tahoma"/>
      <w:color w:val="000000"/>
      <w:sz w:val="20"/>
      <w:szCs w:val="20"/>
      <w:lang w:val="en-US" w:bidi="en-US"/>
    </w:rPr>
  </w:style>
  <w:style w:type="paragraph" w:customStyle="1" w:styleId="Zawartotabeli">
    <w:name w:val="Zawartość tabeli"/>
    <w:basedOn w:val="Normalny"/>
    <w:rsid w:val="00D46456"/>
    <w:pPr>
      <w:suppressLineNumbers/>
    </w:pPr>
  </w:style>
  <w:style w:type="character" w:styleId="Pogrubienie">
    <w:name w:val="Strong"/>
    <w:uiPriority w:val="22"/>
    <w:qFormat/>
    <w:rsid w:val="00312519"/>
    <w:rPr>
      <w:b/>
      <w:bCs/>
    </w:rPr>
  </w:style>
  <w:style w:type="paragraph" w:customStyle="1" w:styleId="default0">
    <w:name w:val="default"/>
    <w:basedOn w:val="Normalny"/>
    <w:rsid w:val="00312519"/>
    <w:pPr>
      <w:widowControl/>
      <w:suppressAutoHyphens w:val="0"/>
      <w:spacing w:before="100" w:beforeAutospacing="1" w:after="100" w:afterAutospacing="1"/>
    </w:pPr>
    <w:rPr>
      <w:rFonts w:eastAsia="Times New Roman"/>
      <w:bCs/>
      <w:color w:val="auto"/>
      <w:szCs w:val="24"/>
      <w:lang w:eastAsia="pl-PL"/>
    </w:rPr>
  </w:style>
  <w:style w:type="paragraph" w:styleId="Tekstdymka">
    <w:name w:val="Balloon Text"/>
    <w:basedOn w:val="Normalny"/>
    <w:link w:val="TekstdymkaZnak"/>
    <w:uiPriority w:val="99"/>
    <w:semiHidden/>
    <w:unhideWhenUsed/>
    <w:rsid w:val="00CC3773"/>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773"/>
    <w:rPr>
      <w:rFonts w:ascii="Segoe UI" w:hAnsi="Segoe UI" w:cs="Segoe UI"/>
      <w:sz w:val="18"/>
      <w:szCs w:val="18"/>
    </w:rPr>
  </w:style>
  <w:style w:type="paragraph" w:styleId="HTML-wstpniesformatowany">
    <w:name w:val="HTML Preformatted"/>
    <w:basedOn w:val="Normalny"/>
    <w:link w:val="HTML-wstpniesformatowanyZnak"/>
    <w:uiPriority w:val="99"/>
    <w:semiHidden/>
    <w:unhideWhenUsed/>
    <w:rsid w:val="001E13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bCs/>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E1396"/>
    <w:rPr>
      <w:rFonts w:ascii="Courier New" w:eastAsia="Times New Roman" w:hAnsi="Courier New" w:cs="Courier New"/>
      <w:bCs/>
      <w:color w:val="auto"/>
      <w:sz w:val="20"/>
      <w:szCs w:val="20"/>
      <w:lang w:eastAsia="pl-PL"/>
    </w:rPr>
  </w:style>
  <w:style w:type="paragraph" w:customStyle="1" w:styleId="ZnakZnak2">
    <w:name w:val="Znak Znak2"/>
    <w:basedOn w:val="Normalny"/>
    <w:rsid w:val="002B706C"/>
    <w:pPr>
      <w:widowControl/>
      <w:suppressAutoHyphens w:val="0"/>
      <w:spacing w:line="360" w:lineRule="atLeast"/>
      <w:jc w:val="both"/>
    </w:pPr>
    <w:rPr>
      <w:rFonts w:eastAsia="Times New Roman"/>
      <w:bCs/>
      <w:color w:val="auto"/>
      <w:szCs w:val="20"/>
      <w:lang w:eastAsia="pl-PL"/>
    </w:rPr>
  </w:style>
  <w:style w:type="paragraph" w:styleId="Bezodstpw">
    <w:name w:val="No Spacing"/>
    <w:uiPriority w:val="1"/>
    <w:qFormat/>
    <w:rsid w:val="00382B58"/>
    <w:pPr>
      <w:widowControl w:val="0"/>
      <w:suppressAutoHyphens/>
      <w:spacing w:after="0" w:line="240" w:lineRule="auto"/>
    </w:pPr>
  </w:style>
  <w:style w:type="character" w:styleId="Odwoaniedokomentarza">
    <w:name w:val="annotation reference"/>
    <w:basedOn w:val="Domylnaczcionkaakapitu"/>
    <w:uiPriority w:val="99"/>
    <w:semiHidden/>
    <w:unhideWhenUsed/>
    <w:rsid w:val="008A3CBE"/>
    <w:rPr>
      <w:sz w:val="16"/>
      <w:szCs w:val="16"/>
    </w:rPr>
  </w:style>
  <w:style w:type="paragraph" w:styleId="Tekstkomentarza">
    <w:name w:val="annotation text"/>
    <w:basedOn w:val="Normalny"/>
    <w:link w:val="TekstkomentarzaZnak"/>
    <w:uiPriority w:val="99"/>
    <w:semiHidden/>
    <w:unhideWhenUsed/>
    <w:rsid w:val="008A3CBE"/>
    <w:rPr>
      <w:sz w:val="20"/>
      <w:szCs w:val="20"/>
    </w:rPr>
  </w:style>
  <w:style w:type="character" w:customStyle="1" w:styleId="TekstkomentarzaZnak">
    <w:name w:val="Tekst komentarza Znak"/>
    <w:basedOn w:val="Domylnaczcionkaakapitu"/>
    <w:link w:val="Tekstkomentarza"/>
    <w:uiPriority w:val="99"/>
    <w:semiHidden/>
    <w:rsid w:val="008A3CBE"/>
    <w:rPr>
      <w:sz w:val="20"/>
      <w:szCs w:val="20"/>
    </w:rPr>
  </w:style>
  <w:style w:type="paragraph" w:styleId="Tematkomentarza">
    <w:name w:val="annotation subject"/>
    <w:basedOn w:val="Tekstkomentarza"/>
    <w:next w:val="Tekstkomentarza"/>
    <w:link w:val="TematkomentarzaZnak"/>
    <w:uiPriority w:val="99"/>
    <w:semiHidden/>
    <w:unhideWhenUsed/>
    <w:rsid w:val="008A3CBE"/>
    <w:rPr>
      <w:b/>
      <w:bCs/>
    </w:rPr>
  </w:style>
  <w:style w:type="character" w:customStyle="1" w:styleId="TematkomentarzaZnak">
    <w:name w:val="Temat komentarza Znak"/>
    <w:basedOn w:val="TekstkomentarzaZnak"/>
    <w:link w:val="Tematkomentarza"/>
    <w:uiPriority w:val="99"/>
    <w:semiHidden/>
    <w:rsid w:val="008A3CBE"/>
    <w:rPr>
      <w:b/>
      <w:bCs/>
      <w:sz w:val="20"/>
      <w:szCs w:val="20"/>
    </w:rPr>
  </w:style>
  <w:style w:type="character" w:styleId="Nierozpoznanawzmianka">
    <w:name w:val="Unresolved Mention"/>
    <w:basedOn w:val="Domylnaczcionkaakapitu"/>
    <w:uiPriority w:val="99"/>
    <w:semiHidden/>
    <w:unhideWhenUsed/>
    <w:rsid w:val="00983E35"/>
    <w:rPr>
      <w:color w:val="605E5C"/>
      <w:shd w:val="clear" w:color="auto" w:fill="E1DFDD"/>
    </w:rPr>
  </w:style>
  <w:style w:type="table" w:styleId="Tabela-Siatka">
    <w:name w:val="Table Grid"/>
    <w:basedOn w:val="Standardowy"/>
    <w:uiPriority w:val="39"/>
    <w:rsid w:val="00D91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Akapit z listą BS Znak"/>
    <w:link w:val="Akapitzlist"/>
    <w:uiPriority w:val="99"/>
    <w:locked/>
    <w:rsid w:val="005D4E35"/>
  </w:style>
  <w:style w:type="paragraph" w:styleId="Nagwek">
    <w:name w:val="header"/>
    <w:basedOn w:val="Normalny"/>
    <w:link w:val="NagwekZnak"/>
    <w:uiPriority w:val="99"/>
    <w:unhideWhenUsed/>
    <w:rsid w:val="00733A6D"/>
    <w:pPr>
      <w:tabs>
        <w:tab w:val="center" w:pos="4536"/>
        <w:tab w:val="right" w:pos="9072"/>
      </w:tabs>
    </w:pPr>
  </w:style>
  <w:style w:type="character" w:customStyle="1" w:styleId="NagwekZnak">
    <w:name w:val="Nagłówek Znak"/>
    <w:basedOn w:val="Domylnaczcionkaakapitu"/>
    <w:link w:val="Nagwek"/>
    <w:uiPriority w:val="99"/>
    <w:rsid w:val="00733A6D"/>
  </w:style>
  <w:style w:type="paragraph" w:styleId="Stopka">
    <w:name w:val="footer"/>
    <w:basedOn w:val="Normalny"/>
    <w:link w:val="StopkaZnak"/>
    <w:uiPriority w:val="99"/>
    <w:unhideWhenUsed/>
    <w:rsid w:val="00733A6D"/>
    <w:pPr>
      <w:tabs>
        <w:tab w:val="center" w:pos="4536"/>
        <w:tab w:val="right" w:pos="9072"/>
      </w:tabs>
    </w:pPr>
  </w:style>
  <w:style w:type="character" w:customStyle="1" w:styleId="StopkaZnak">
    <w:name w:val="Stopka Znak"/>
    <w:basedOn w:val="Domylnaczcionkaakapitu"/>
    <w:link w:val="Stopka"/>
    <w:uiPriority w:val="99"/>
    <w:rsid w:val="00733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5873312">
      <w:bodyDiv w:val="1"/>
      <w:marLeft w:val="0"/>
      <w:marRight w:val="0"/>
      <w:marTop w:val="0"/>
      <w:marBottom w:val="0"/>
      <w:divBdr>
        <w:top w:val="none" w:sz="0" w:space="0" w:color="auto"/>
        <w:left w:val="none" w:sz="0" w:space="0" w:color="auto"/>
        <w:bottom w:val="none" w:sz="0" w:space="0" w:color="auto"/>
        <w:right w:val="none" w:sz="0" w:space="0" w:color="auto"/>
      </w:divBdr>
    </w:div>
    <w:div w:id="667514642">
      <w:bodyDiv w:val="1"/>
      <w:marLeft w:val="0"/>
      <w:marRight w:val="0"/>
      <w:marTop w:val="0"/>
      <w:marBottom w:val="0"/>
      <w:divBdr>
        <w:top w:val="none" w:sz="0" w:space="0" w:color="auto"/>
        <w:left w:val="none" w:sz="0" w:space="0" w:color="auto"/>
        <w:bottom w:val="none" w:sz="0" w:space="0" w:color="auto"/>
        <w:right w:val="none" w:sz="0" w:space="0" w:color="auto"/>
      </w:divBdr>
    </w:div>
    <w:div w:id="704210676">
      <w:bodyDiv w:val="1"/>
      <w:marLeft w:val="0"/>
      <w:marRight w:val="0"/>
      <w:marTop w:val="0"/>
      <w:marBottom w:val="0"/>
      <w:divBdr>
        <w:top w:val="none" w:sz="0" w:space="0" w:color="auto"/>
        <w:left w:val="none" w:sz="0" w:space="0" w:color="auto"/>
        <w:bottom w:val="none" w:sz="0" w:space="0" w:color="auto"/>
        <w:right w:val="none" w:sz="0" w:space="0" w:color="auto"/>
      </w:divBdr>
    </w:div>
    <w:div w:id="17463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gawle@ugdebic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ugdebica.pl" TargetMode="External"/><Relationship Id="rId4" Type="http://schemas.openxmlformats.org/officeDocument/2006/relationships/settings" Target="settings.xml"/><Relationship Id="rId9" Type="http://schemas.openxmlformats.org/officeDocument/2006/relationships/hyperlink" Target="mailto:urzad@ugdeb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99AF7-4EAC-44D4-AA20-04DFDAA0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4210</Words>
  <Characters>25260</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Pilis</dc:creator>
  <cp:keywords/>
  <dc:description/>
  <cp:lastModifiedBy>Stalec Ewelina</cp:lastModifiedBy>
  <cp:revision>4</cp:revision>
  <cp:lastPrinted>2024-06-27T09:43:00Z</cp:lastPrinted>
  <dcterms:created xsi:type="dcterms:W3CDTF">2024-06-28T06:24:00Z</dcterms:created>
  <dcterms:modified xsi:type="dcterms:W3CDTF">2024-06-28T06:26:00Z</dcterms:modified>
</cp:coreProperties>
</file>